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6CF76" w14:textId="119D21CB" w:rsidR="00620F18" w:rsidRPr="0080579D" w:rsidRDefault="00D53EEC" w:rsidP="00620F18">
      <w:pPr>
        <w:jc w:val="center"/>
        <w:rPr>
          <w:rFonts w:ascii="Arial" w:hAnsi="Arial" w:cs="Arial"/>
          <w:b/>
          <w:sz w:val="22"/>
          <w:szCs w:val="22"/>
        </w:rPr>
      </w:pPr>
      <w:r w:rsidRPr="0080579D">
        <w:rPr>
          <w:rFonts w:ascii="Arial" w:hAnsi="Arial" w:cs="Arial"/>
          <w:b/>
          <w:sz w:val="22"/>
          <w:szCs w:val="22"/>
        </w:rPr>
        <w:t xml:space="preserve"> </w:t>
      </w:r>
      <w:r w:rsidR="00620F18" w:rsidRPr="0080579D">
        <w:rPr>
          <w:rFonts w:ascii="Arial" w:hAnsi="Arial" w:cs="Arial"/>
          <w:b/>
          <w:sz w:val="22"/>
          <w:szCs w:val="22"/>
        </w:rPr>
        <w:t>(PRIMERO, SEGUNDO, ETC) INFORME SEMESTRAL</w:t>
      </w:r>
      <w:r w:rsidR="000074E2">
        <w:rPr>
          <w:rFonts w:ascii="Arial" w:hAnsi="Arial" w:cs="Arial"/>
          <w:b/>
          <w:sz w:val="22"/>
          <w:szCs w:val="22"/>
        </w:rPr>
        <w:t xml:space="preserve"> DE ACTIVIDADES</w:t>
      </w:r>
      <w:bookmarkStart w:id="0" w:name="_GoBack"/>
      <w:bookmarkEnd w:id="0"/>
    </w:p>
    <w:p w14:paraId="75D1C96A" w14:textId="7FC0092E" w:rsidR="00620F18" w:rsidRPr="0080579D" w:rsidRDefault="00BC2271" w:rsidP="00620F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Semestre</w:t>
      </w:r>
      <w:r w:rsidR="00620F18" w:rsidRPr="0080579D">
        <w:rPr>
          <w:rFonts w:ascii="Arial" w:hAnsi="Arial" w:cs="Arial"/>
          <w:b/>
          <w:sz w:val="22"/>
          <w:szCs w:val="22"/>
        </w:rPr>
        <w:t>: marzo-agosto o septiembre-febrero</w:t>
      </w:r>
    </w:p>
    <w:p w14:paraId="0C28E8C3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1876410E" w14:textId="77777777" w:rsidR="00620F18" w:rsidRPr="00620F18" w:rsidRDefault="00620F18" w:rsidP="00620F18">
      <w:pPr>
        <w:jc w:val="right"/>
        <w:rPr>
          <w:rFonts w:ascii="Arial" w:hAnsi="Arial" w:cs="Arial"/>
          <w:sz w:val="22"/>
          <w:szCs w:val="22"/>
        </w:rPr>
      </w:pPr>
      <w:r w:rsidRPr="00620F18">
        <w:rPr>
          <w:rFonts w:ascii="Arial" w:hAnsi="Arial" w:cs="Arial"/>
          <w:sz w:val="22"/>
          <w:szCs w:val="22"/>
        </w:rPr>
        <w:t>Fecha de entrega:</w:t>
      </w:r>
    </w:p>
    <w:p w14:paraId="0BAA831E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2774BEE3" w14:textId="77777777" w:rsidR="00620F18" w:rsidRPr="0080579D" w:rsidRDefault="00620F18" w:rsidP="00620F18">
      <w:pPr>
        <w:rPr>
          <w:rFonts w:ascii="Arial" w:hAnsi="Arial" w:cs="Arial"/>
          <w:color w:val="FF0000"/>
          <w:sz w:val="22"/>
          <w:szCs w:val="22"/>
        </w:rPr>
      </w:pPr>
      <w:r w:rsidRPr="0080579D">
        <w:rPr>
          <w:rFonts w:ascii="Arial" w:hAnsi="Arial" w:cs="Arial"/>
          <w:color w:val="FF0000"/>
          <w:sz w:val="22"/>
          <w:szCs w:val="22"/>
        </w:rPr>
        <w:t>IMPORTANTE:</w:t>
      </w:r>
    </w:p>
    <w:p w14:paraId="44CBCBA7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21C058D2" w14:textId="77777777" w:rsidR="007515DA" w:rsidRDefault="0080088D" w:rsidP="00822ECE">
      <w:pPr>
        <w:jc w:val="both"/>
        <w:rPr>
          <w:rFonts w:ascii="Arial" w:hAnsi="Arial" w:cs="Arial"/>
          <w:sz w:val="22"/>
          <w:szCs w:val="22"/>
        </w:rPr>
      </w:pPr>
      <w:r w:rsidRPr="0080088D">
        <w:rPr>
          <w:rFonts w:ascii="Arial" w:hAnsi="Arial" w:cs="Arial"/>
          <w:sz w:val="22"/>
          <w:szCs w:val="22"/>
        </w:rPr>
        <w:t>Los informes semestrales deberán ser entregado al final de cada semestre al Director de Tesis, a los miembros del Comité de Seguimiento, así como a la secretaría de la Coordinación académica que se encuentra en el área de Docencia.</w:t>
      </w:r>
      <w:r w:rsidR="007515DA">
        <w:rPr>
          <w:rFonts w:ascii="Arial" w:hAnsi="Arial" w:cs="Arial"/>
          <w:sz w:val="22"/>
          <w:szCs w:val="22"/>
        </w:rPr>
        <w:t xml:space="preserve"> </w:t>
      </w:r>
    </w:p>
    <w:p w14:paraId="5D05A530" w14:textId="77777777" w:rsidR="007515DA" w:rsidRDefault="007515DA" w:rsidP="00822ECE">
      <w:pPr>
        <w:jc w:val="both"/>
        <w:rPr>
          <w:rFonts w:ascii="Arial" w:hAnsi="Arial" w:cs="Arial"/>
          <w:sz w:val="22"/>
          <w:szCs w:val="22"/>
        </w:rPr>
      </w:pPr>
    </w:p>
    <w:p w14:paraId="0FBC8E6B" w14:textId="46A689B9" w:rsidR="00620F18" w:rsidRDefault="00620F18" w:rsidP="00822ECE">
      <w:pPr>
        <w:jc w:val="both"/>
        <w:rPr>
          <w:rFonts w:ascii="Arial" w:hAnsi="Arial" w:cs="Arial"/>
          <w:sz w:val="22"/>
          <w:szCs w:val="22"/>
          <w:u w:val="single"/>
        </w:rPr>
      </w:pPr>
      <w:r w:rsidRPr="00620F18">
        <w:rPr>
          <w:rFonts w:ascii="Arial" w:hAnsi="Arial" w:cs="Arial"/>
          <w:sz w:val="22"/>
          <w:szCs w:val="22"/>
        </w:rPr>
        <w:t>La cop</w:t>
      </w:r>
      <w:r w:rsidR="007515DA">
        <w:rPr>
          <w:rFonts w:ascii="Arial" w:hAnsi="Arial" w:cs="Arial"/>
          <w:sz w:val="22"/>
          <w:szCs w:val="22"/>
        </w:rPr>
        <w:t xml:space="preserve">ia para la secretaria de la coordinación </w:t>
      </w:r>
      <w:r w:rsidRPr="00620F18">
        <w:rPr>
          <w:rFonts w:ascii="Arial" w:hAnsi="Arial" w:cs="Arial"/>
          <w:sz w:val="22"/>
          <w:szCs w:val="22"/>
        </w:rPr>
        <w:t>se entrega</w:t>
      </w:r>
      <w:r>
        <w:rPr>
          <w:rFonts w:ascii="Arial" w:hAnsi="Arial" w:cs="Arial"/>
          <w:sz w:val="22"/>
          <w:szCs w:val="22"/>
        </w:rPr>
        <w:t xml:space="preserve">rá </w:t>
      </w:r>
      <w:r w:rsidR="00D7243A">
        <w:rPr>
          <w:rFonts w:ascii="Arial" w:hAnsi="Arial" w:cs="Arial"/>
          <w:sz w:val="22"/>
          <w:szCs w:val="22"/>
        </w:rPr>
        <w:t>en formato impreso y digitalizado</w:t>
      </w:r>
      <w:r w:rsidR="003910AA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435774">
        <w:rPr>
          <w:rFonts w:ascii="Arial" w:hAnsi="Arial" w:cs="Arial"/>
          <w:sz w:val="22"/>
          <w:szCs w:val="22"/>
        </w:rPr>
        <w:t xml:space="preserve"> (</w:t>
      </w:r>
      <w:r w:rsidR="007515DA">
        <w:rPr>
          <w:rFonts w:ascii="Arial" w:hAnsi="Arial" w:cs="Arial"/>
          <w:sz w:val="22"/>
          <w:szCs w:val="22"/>
        </w:rPr>
        <w:t xml:space="preserve">correo: </w:t>
      </w:r>
      <w:r w:rsidR="00FC02BF" w:rsidRPr="0073082B">
        <w:rPr>
          <w:rFonts w:ascii="Arial" w:hAnsi="Arial" w:cs="Arial"/>
          <w:sz w:val="22"/>
          <w:szCs w:val="22"/>
        </w:rPr>
        <w:t>docenciadie</w:t>
      </w:r>
      <w:r w:rsidR="00FC02BF" w:rsidRPr="0073082B">
        <w:rPr>
          <w:rFonts w:ascii="Arial" w:hAnsi="Arial" w:cs="Arial"/>
          <w:shd w:val="clear" w:color="auto" w:fill="FFFFFF"/>
        </w:rPr>
        <w:t>@cinvestav.mx</w:t>
      </w:r>
      <w:r w:rsidR="00FC02BF">
        <w:rPr>
          <w:rFonts w:ascii="Arial" w:hAnsi="Arial" w:cs="Arial"/>
          <w:sz w:val="22"/>
          <w:szCs w:val="22"/>
        </w:rPr>
        <w:t>)</w:t>
      </w:r>
      <w:r w:rsidR="00625946">
        <w:rPr>
          <w:rFonts w:ascii="Arial" w:hAnsi="Arial" w:cs="Arial"/>
          <w:sz w:val="22"/>
          <w:szCs w:val="22"/>
        </w:rPr>
        <w:t xml:space="preserve">. </w:t>
      </w:r>
      <w:r w:rsidR="00512A1E">
        <w:rPr>
          <w:rFonts w:ascii="Arial" w:hAnsi="Arial" w:cs="Arial"/>
          <w:sz w:val="22"/>
          <w:szCs w:val="22"/>
        </w:rPr>
        <w:t>S</w:t>
      </w:r>
      <w:r w:rsidRPr="00620F18">
        <w:rPr>
          <w:rFonts w:ascii="Arial" w:hAnsi="Arial" w:cs="Arial"/>
          <w:sz w:val="22"/>
          <w:szCs w:val="22"/>
          <w:u w:val="single"/>
        </w:rPr>
        <w:t>olo la versión digital debe</w:t>
      </w:r>
      <w:r w:rsidR="00625946">
        <w:rPr>
          <w:rFonts w:ascii="Arial" w:hAnsi="Arial" w:cs="Arial"/>
          <w:sz w:val="22"/>
          <w:szCs w:val="22"/>
          <w:u w:val="single"/>
        </w:rPr>
        <w:t>rá</w:t>
      </w:r>
      <w:r w:rsidRPr="00620F18">
        <w:rPr>
          <w:rFonts w:ascii="Arial" w:hAnsi="Arial" w:cs="Arial"/>
          <w:sz w:val="22"/>
          <w:szCs w:val="22"/>
          <w:u w:val="single"/>
        </w:rPr>
        <w:t xml:space="preserve"> contener los documentos probatorios.</w:t>
      </w:r>
    </w:p>
    <w:p w14:paraId="03F270DD" w14:textId="01DFBB91" w:rsidR="0080088D" w:rsidRDefault="0080088D" w:rsidP="00822EC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16B0F34" w14:textId="77777777" w:rsidR="007515DA" w:rsidRDefault="0080088D" w:rsidP="00822ECE">
      <w:pPr>
        <w:jc w:val="both"/>
        <w:rPr>
          <w:rFonts w:ascii="Arial" w:hAnsi="Arial" w:cs="Arial"/>
          <w:sz w:val="22"/>
          <w:szCs w:val="22"/>
        </w:rPr>
      </w:pPr>
      <w:r w:rsidRPr="0080088D">
        <w:rPr>
          <w:rFonts w:ascii="Arial" w:hAnsi="Arial" w:cs="Arial"/>
          <w:sz w:val="22"/>
          <w:szCs w:val="22"/>
        </w:rPr>
        <w:t>El informe deberá estar firmado por el estudiante y el Director de Tesis</w:t>
      </w:r>
      <w:r>
        <w:rPr>
          <w:rFonts w:ascii="Arial" w:hAnsi="Arial" w:cs="Arial"/>
          <w:sz w:val="22"/>
          <w:szCs w:val="22"/>
        </w:rPr>
        <w:t>.</w:t>
      </w:r>
      <w:r w:rsidR="007515DA">
        <w:rPr>
          <w:rFonts w:ascii="Arial" w:hAnsi="Arial" w:cs="Arial"/>
          <w:sz w:val="22"/>
          <w:szCs w:val="22"/>
        </w:rPr>
        <w:t xml:space="preserve"> </w:t>
      </w:r>
    </w:p>
    <w:p w14:paraId="01480709" w14:textId="77777777" w:rsidR="007515DA" w:rsidRDefault="007515DA" w:rsidP="00822ECE">
      <w:pPr>
        <w:jc w:val="both"/>
        <w:rPr>
          <w:rFonts w:ascii="Arial" w:hAnsi="Arial" w:cs="Arial"/>
          <w:sz w:val="22"/>
          <w:szCs w:val="22"/>
        </w:rPr>
      </w:pPr>
    </w:p>
    <w:p w14:paraId="6BA74D56" w14:textId="5AC98D8B" w:rsidR="00822ECE" w:rsidRPr="00822ECE" w:rsidRDefault="00822ECE" w:rsidP="00822ECE">
      <w:pPr>
        <w:jc w:val="both"/>
        <w:rPr>
          <w:rFonts w:ascii="Arial" w:hAnsi="Arial" w:cs="Arial"/>
          <w:sz w:val="22"/>
          <w:szCs w:val="22"/>
        </w:rPr>
      </w:pPr>
      <w:r w:rsidRPr="00822ECE">
        <w:rPr>
          <w:rFonts w:ascii="Arial" w:hAnsi="Arial" w:cs="Arial"/>
          <w:sz w:val="22"/>
          <w:szCs w:val="22"/>
        </w:rPr>
        <w:t>La entrega de este informe es requisito indispensable para la inscripción al siguiente semestre.</w:t>
      </w:r>
    </w:p>
    <w:p w14:paraId="4FB04BFA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6E4F5679" w14:textId="77777777" w:rsidR="0080088D" w:rsidRDefault="0080088D" w:rsidP="00620F18">
      <w:pPr>
        <w:rPr>
          <w:rFonts w:ascii="Arial" w:hAnsi="Arial" w:cs="Arial"/>
          <w:sz w:val="22"/>
          <w:szCs w:val="22"/>
        </w:rPr>
      </w:pPr>
    </w:p>
    <w:p w14:paraId="279B565B" w14:textId="1C005E80" w:rsidR="00620F18" w:rsidRDefault="00620F18" w:rsidP="00620F18">
      <w:pPr>
        <w:rPr>
          <w:rFonts w:ascii="Arial" w:hAnsi="Arial" w:cs="Arial"/>
          <w:sz w:val="22"/>
          <w:szCs w:val="22"/>
        </w:rPr>
      </w:pPr>
      <w:r w:rsidRPr="00620F18">
        <w:rPr>
          <w:rFonts w:ascii="Arial" w:hAnsi="Arial" w:cs="Arial"/>
          <w:sz w:val="22"/>
          <w:szCs w:val="22"/>
        </w:rPr>
        <w:t>CONTENIDO DEL INFORME</w:t>
      </w:r>
    </w:p>
    <w:p w14:paraId="553625CC" w14:textId="5217139A" w:rsidR="0056358E" w:rsidRDefault="0056358E" w:rsidP="00620F18">
      <w:pPr>
        <w:rPr>
          <w:rFonts w:ascii="Arial" w:hAnsi="Arial" w:cs="Arial"/>
          <w:sz w:val="22"/>
          <w:szCs w:val="22"/>
        </w:rPr>
      </w:pPr>
    </w:p>
    <w:p w14:paraId="5A57E617" w14:textId="2939E474" w:rsidR="0056358E" w:rsidRPr="0056358E" w:rsidRDefault="0056358E" w:rsidP="00620F18">
      <w:pPr>
        <w:rPr>
          <w:rFonts w:ascii="Arial" w:hAnsi="Arial" w:cs="Arial"/>
          <w:b/>
          <w:sz w:val="22"/>
          <w:szCs w:val="22"/>
        </w:rPr>
      </w:pPr>
      <w:r w:rsidRPr="0056358E">
        <w:rPr>
          <w:rFonts w:ascii="Arial" w:hAnsi="Arial" w:cs="Arial"/>
          <w:b/>
          <w:sz w:val="22"/>
          <w:szCs w:val="22"/>
        </w:rPr>
        <w:t>Datos generales</w:t>
      </w:r>
    </w:p>
    <w:p w14:paraId="0D4C95D0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22825995" w14:textId="47BF8554" w:rsidR="00620F18" w:rsidRPr="00620F18" w:rsidRDefault="00620F18" w:rsidP="0056358E">
      <w:pPr>
        <w:rPr>
          <w:rFonts w:ascii="Arial" w:hAnsi="Arial" w:cs="Arial"/>
          <w:sz w:val="22"/>
          <w:szCs w:val="22"/>
        </w:rPr>
      </w:pPr>
      <w:r w:rsidRPr="00620F18">
        <w:rPr>
          <w:rFonts w:ascii="Arial" w:hAnsi="Arial" w:cs="Arial"/>
          <w:sz w:val="22"/>
          <w:szCs w:val="22"/>
        </w:rPr>
        <w:t>A.</w:t>
      </w:r>
      <w:r w:rsidRPr="00620F18">
        <w:rPr>
          <w:rFonts w:ascii="Arial" w:hAnsi="Arial" w:cs="Arial"/>
          <w:sz w:val="22"/>
          <w:szCs w:val="22"/>
        </w:rPr>
        <w:tab/>
        <w:t>Datos generales del estudiante: nombre comp</w:t>
      </w:r>
      <w:r w:rsidR="00BC2271">
        <w:rPr>
          <w:rFonts w:ascii="Arial" w:hAnsi="Arial" w:cs="Arial"/>
          <w:sz w:val="22"/>
          <w:szCs w:val="22"/>
        </w:rPr>
        <w:t xml:space="preserve">leto, matrícula, número de CVU, y nombre </w:t>
      </w:r>
      <w:r w:rsidR="00BC2271">
        <w:rPr>
          <w:rFonts w:ascii="Arial" w:hAnsi="Arial" w:cs="Arial"/>
          <w:sz w:val="22"/>
          <w:szCs w:val="22"/>
        </w:rPr>
        <w:tab/>
        <w:t xml:space="preserve">del director de </w:t>
      </w:r>
      <w:r w:rsidRPr="00620F18">
        <w:rPr>
          <w:rFonts w:ascii="Arial" w:hAnsi="Arial" w:cs="Arial"/>
          <w:sz w:val="22"/>
          <w:szCs w:val="22"/>
        </w:rPr>
        <w:t xml:space="preserve">Tesis. </w:t>
      </w:r>
    </w:p>
    <w:p w14:paraId="7DB37DB8" w14:textId="77777777" w:rsidR="00620F18" w:rsidRPr="00620F18" w:rsidRDefault="00620F18" w:rsidP="0056358E">
      <w:pPr>
        <w:rPr>
          <w:rFonts w:ascii="Arial" w:hAnsi="Arial" w:cs="Arial"/>
          <w:sz w:val="22"/>
          <w:szCs w:val="22"/>
        </w:rPr>
      </w:pPr>
    </w:p>
    <w:p w14:paraId="69EAFED1" w14:textId="4D727B3D" w:rsidR="00620F18" w:rsidRPr="00620F18" w:rsidRDefault="00620F18" w:rsidP="0056358E">
      <w:pPr>
        <w:rPr>
          <w:rFonts w:ascii="Arial" w:hAnsi="Arial" w:cs="Arial"/>
          <w:sz w:val="22"/>
          <w:szCs w:val="22"/>
        </w:rPr>
      </w:pPr>
      <w:r w:rsidRPr="00620F18">
        <w:rPr>
          <w:rFonts w:ascii="Arial" w:hAnsi="Arial" w:cs="Arial"/>
          <w:sz w:val="22"/>
          <w:szCs w:val="22"/>
        </w:rPr>
        <w:t>B.</w:t>
      </w:r>
      <w:r w:rsidRPr="00620F18">
        <w:rPr>
          <w:rFonts w:ascii="Arial" w:hAnsi="Arial" w:cs="Arial"/>
          <w:sz w:val="22"/>
          <w:szCs w:val="22"/>
        </w:rPr>
        <w:tab/>
        <w:t>Notificación de cambio de domicilio, teléfono y correo electrón</w:t>
      </w:r>
      <w:r>
        <w:rPr>
          <w:rFonts w:ascii="Arial" w:hAnsi="Arial" w:cs="Arial"/>
          <w:sz w:val="22"/>
          <w:szCs w:val="22"/>
        </w:rPr>
        <w:t>ico, si fuera el caso.</w:t>
      </w:r>
      <w:r w:rsidRPr="00620F18">
        <w:rPr>
          <w:rFonts w:ascii="Arial" w:hAnsi="Arial" w:cs="Arial"/>
          <w:sz w:val="22"/>
          <w:szCs w:val="22"/>
        </w:rPr>
        <w:t xml:space="preserve"> </w:t>
      </w:r>
    </w:p>
    <w:p w14:paraId="773E853E" w14:textId="77777777" w:rsidR="00620F18" w:rsidRPr="00620F18" w:rsidRDefault="00620F18" w:rsidP="0056358E">
      <w:pPr>
        <w:rPr>
          <w:rFonts w:ascii="Arial" w:hAnsi="Arial" w:cs="Arial"/>
          <w:sz w:val="22"/>
          <w:szCs w:val="22"/>
        </w:rPr>
      </w:pPr>
    </w:p>
    <w:p w14:paraId="348A9C40" w14:textId="77777777" w:rsidR="00620F18" w:rsidRPr="00620F18" w:rsidRDefault="00620F18" w:rsidP="0056358E">
      <w:pPr>
        <w:rPr>
          <w:rFonts w:ascii="Arial" w:hAnsi="Arial" w:cs="Arial"/>
          <w:sz w:val="22"/>
          <w:szCs w:val="22"/>
        </w:rPr>
      </w:pPr>
      <w:r w:rsidRPr="00620F18">
        <w:rPr>
          <w:rFonts w:ascii="Arial" w:hAnsi="Arial" w:cs="Arial"/>
          <w:sz w:val="22"/>
          <w:szCs w:val="22"/>
        </w:rPr>
        <w:t>C.</w:t>
      </w:r>
      <w:r w:rsidRPr="00620F18">
        <w:rPr>
          <w:rFonts w:ascii="Arial" w:hAnsi="Arial" w:cs="Arial"/>
          <w:sz w:val="22"/>
          <w:szCs w:val="22"/>
        </w:rPr>
        <w:tab/>
        <w:t>Nombre del proyecto de tesis.</w:t>
      </w:r>
    </w:p>
    <w:p w14:paraId="44991F7D" w14:textId="77777777" w:rsidR="00620F18" w:rsidRPr="00620F18" w:rsidRDefault="00620F18" w:rsidP="0056358E">
      <w:pPr>
        <w:rPr>
          <w:rFonts w:ascii="Arial" w:hAnsi="Arial" w:cs="Arial"/>
          <w:sz w:val="22"/>
          <w:szCs w:val="22"/>
        </w:rPr>
      </w:pPr>
    </w:p>
    <w:p w14:paraId="2291A954" w14:textId="77777777" w:rsidR="000D1034" w:rsidRDefault="00620F18" w:rsidP="0056358E">
      <w:pPr>
        <w:rPr>
          <w:rFonts w:ascii="Arial" w:hAnsi="Arial" w:cs="Arial"/>
          <w:sz w:val="22"/>
          <w:szCs w:val="22"/>
        </w:rPr>
      </w:pPr>
      <w:r w:rsidRPr="00620F18">
        <w:rPr>
          <w:rFonts w:ascii="Arial" w:hAnsi="Arial" w:cs="Arial"/>
          <w:sz w:val="22"/>
          <w:szCs w:val="22"/>
        </w:rPr>
        <w:t>D.</w:t>
      </w:r>
      <w:r w:rsidRPr="00620F18">
        <w:rPr>
          <w:rFonts w:ascii="Arial" w:hAnsi="Arial" w:cs="Arial"/>
          <w:sz w:val="22"/>
          <w:szCs w:val="22"/>
        </w:rPr>
        <w:tab/>
        <w:t>Resumen (300</w:t>
      </w:r>
      <w:r w:rsidR="00893AFC">
        <w:rPr>
          <w:rFonts w:ascii="Arial" w:hAnsi="Arial" w:cs="Arial"/>
          <w:sz w:val="22"/>
          <w:szCs w:val="22"/>
        </w:rPr>
        <w:t xml:space="preserve"> palabras</w:t>
      </w:r>
      <w:r w:rsidRPr="00620F18">
        <w:rPr>
          <w:rFonts w:ascii="Arial" w:hAnsi="Arial" w:cs="Arial"/>
          <w:sz w:val="22"/>
          <w:szCs w:val="22"/>
        </w:rPr>
        <w:t>) de los avances de la tesis.</w:t>
      </w:r>
      <w:r w:rsidR="007B2AAE">
        <w:rPr>
          <w:rFonts w:ascii="Arial" w:hAnsi="Arial" w:cs="Arial"/>
          <w:sz w:val="22"/>
          <w:szCs w:val="22"/>
        </w:rPr>
        <w:t xml:space="preserve"> </w:t>
      </w:r>
    </w:p>
    <w:p w14:paraId="5B425D1C" w14:textId="77777777" w:rsidR="000D1034" w:rsidRDefault="000D1034" w:rsidP="00620F18">
      <w:pPr>
        <w:rPr>
          <w:rFonts w:ascii="Arial" w:hAnsi="Arial" w:cs="Arial"/>
          <w:sz w:val="22"/>
          <w:szCs w:val="22"/>
        </w:rPr>
      </w:pPr>
    </w:p>
    <w:p w14:paraId="66843B48" w14:textId="07D87025" w:rsidR="00620F18" w:rsidRPr="0056358E" w:rsidRDefault="0056358E" w:rsidP="00D7243A">
      <w:pPr>
        <w:jc w:val="both"/>
        <w:rPr>
          <w:rFonts w:ascii="Arial" w:hAnsi="Arial" w:cs="Arial"/>
          <w:b/>
          <w:sz w:val="22"/>
          <w:szCs w:val="22"/>
        </w:rPr>
      </w:pPr>
      <w:r w:rsidRPr="0056358E">
        <w:rPr>
          <w:rFonts w:ascii="Arial" w:hAnsi="Arial" w:cs="Arial"/>
          <w:b/>
          <w:sz w:val="22"/>
          <w:szCs w:val="22"/>
        </w:rPr>
        <w:t>Actividades</w:t>
      </w:r>
    </w:p>
    <w:p w14:paraId="5D265659" w14:textId="77777777" w:rsidR="0056358E" w:rsidRPr="00620F18" w:rsidRDefault="0056358E" w:rsidP="00D7243A">
      <w:pPr>
        <w:jc w:val="both"/>
        <w:rPr>
          <w:rFonts w:ascii="Arial" w:hAnsi="Arial" w:cs="Arial"/>
          <w:sz w:val="22"/>
          <w:szCs w:val="22"/>
        </w:rPr>
      </w:pPr>
    </w:p>
    <w:p w14:paraId="63122148" w14:textId="657CD442" w:rsidR="000D1034" w:rsidRPr="0056358E" w:rsidRDefault="000D1034" w:rsidP="0056358E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 xml:space="preserve">Descripción de los avances de investigación donde especifique las actividades que realizó durante el semestre para su investigación. Al final marcar un estimado del porcentaje de avance de la </w:t>
      </w:r>
      <w:r w:rsidRPr="0056358E">
        <w:rPr>
          <w:rFonts w:ascii="Arial" w:hAnsi="Arial" w:cs="Arial"/>
          <w:sz w:val="22"/>
          <w:szCs w:val="22"/>
        </w:rPr>
        <w:tab/>
        <w:t>investigación y/o de la redacción de la Tesis.</w:t>
      </w:r>
    </w:p>
    <w:p w14:paraId="17B50C76" w14:textId="77777777" w:rsidR="000D1034" w:rsidRDefault="000D1034" w:rsidP="00D7243A">
      <w:pPr>
        <w:jc w:val="both"/>
        <w:rPr>
          <w:rFonts w:ascii="Arial" w:hAnsi="Arial" w:cs="Arial"/>
          <w:sz w:val="22"/>
          <w:szCs w:val="22"/>
        </w:rPr>
      </w:pPr>
    </w:p>
    <w:p w14:paraId="79E3244D" w14:textId="743F3308" w:rsidR="00620F18" w:rsidRPr="0056358E" w:rsidRDefault="00620F18" w:rsidP="0056358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>Enumerar los Cursos, Seminarios o Talleres a los que ASISTIÓ</w:t>
      </w:r>
      <w:r w:rsidR="007B2AAE" w:rsidRPr="0056358E">
        <w:rPr>
          <w:rFonts w:ascii="Arial" w:hAnsi="Arial" w:cs="Arial"/>
          <w:sz w:val="22"/>
          <w:szCs w:val="22"/>
        </w:rPr>
        <w:t xml:space="preserve"> en el DIE</w:t>
      </w:r>
      <w:r w:rsidRPr="0056358E">
        <w:rPr>
          <w:rFonts w:ascii="Arial" w:hAnsi="Arial" w:cs="Arial"/>
          <w:sz w:val="22"/>
          <w:szCs w:val="22"/>
        </w:rPr>
        <w:t>. Incluir los siguientes datos: n</w:t>
      </w:r>
      <w:r w:rsidR="00FF0107" w:rsidRPr="0056358E">
        <w:rPr>
          <w:rFonts w:ascii="Arial" w:hAnsi="Arial" w:cs="Arial"/>
          <w:sz w:val="22"/>
          <w:szCs w:val="22"/>
        </w:rPr>
        <w:t>ombre completo de la actividad,</w:t>
      </w:r>
      <w:r w:rsidR="00CF14D3" w:rsidRPr="0056358E">
        <w:rPr>
          <w:rFonts w:ascii="Arial" w:hAnsi="Arial" w:cs="Arial"/>
          <w:sz w:val="22"/>
          <w:szCs w:val="22"/>
        </w:rPr>
        <w:t xml:space="preserve"> en el caso de talleres, seminarios y cursos indicar el </w:t>
      </w:r>
      <w:r w:rsidRPr="0056358E">
        <w:rPr>
          <w:rFonts w:ascii="Arial" w:hAnsi="Arial" w:cs="Arial"/>
          <w:sz w:val="22"/>
          <w:szCs w:val="22"/>
        </w:rPr>
        <w:t>número de horas cursadas</w:t>
      </w:r>
      <w:r w:rsidR="00CF14D3" w:rsidRPr="0056358E">
        <w:rPr>
          <w:rFonts w:ascii="Arial" w:hAnsi="Arial" w:cs="Arial"/>
          <w:sz w:val="22"/>
          <w:szCs w:val="22"/>
        </w:rPr>
        <w:t>,</w:t>
      </w:r>
      <w:r w:rsidRPr="0056358E">
        <w:rPr>
          <w:rFonts w:ascii="Arial" w:hAnsi="Arial" w:cs="Arial"/>
          <w:sz w:val="22"/>
          <w:szCs w:val="22"/>
        </w:rPr>
        <w:t xml:space="preserve"> lugar y fecha.</w:t>
      </w:r>
      <w:r w:rsidR="00A013B2" w:rsidRPr="0056358E">
        <w:rPr>
          <w:rFonts w:ascii="Arial" w:hAnsi="Arial" w:cs="Arial"/>
          <w:sz w:val="22"/>
          <w:szCs w:val="22"/>
        </w:rPr>
        <w:t xml:space="preserve"> </w:t>
      </w:r>
      <w:r w:rsidR="006246CD">
        <w:rPr>
          <w:rFonts w:ascii="Arial" w:hAnsi="Arial" w:cs="Arial"/>
          <w:sz w:val="22"/>
          <w:szCs w:val="22"/>
        </w:rPr>
        <w:t>I</w:t>
      </w:r>
      <w:r w:rsidR="006246CD" w:rsidRPr="0056358E">
        <w:rPr>
          <w:rFonts w:ascii="Arial" w:hAnsi="Arial" w:cs="Arial"/>
          <w:sz w:val="22"/>
          <w:szCs w:val="22"/>
        </w:rPr>
        <w:t>ndicar</w:t>
      </w:r>
      <w:r w:rsidR="00BA0D37">
        <w:rPr>
          <w:rFonts w:ascii="Arial" w:hAnsi="Arial" w:cs="Arial"/>
          <w:sz w:val="22"/>
          <w:szCs w:val="22"/>
        </w:rPr>
        <w:t xml:space="preserve">, si fuera el caso, </w:t>
      </w:r>
      <w:r w:rsidR="006246CD" w:rsidRPr="0056358E">
        <w:rPr>
          <w:rFonts w:ascii="Arial" w:hAnsi="Arial" w:cs="Arial"/>
          <w:sz w:val="22"/>
          <w:szCs w:val="22"/>
        </w:rPr>
        <w:t>si recibió f</w:t>
      </w:r>
      <w:r w:rsidR="006246CD">
        <w:rPr>
          <w:rFonts w:ascii="Arial" w:hAnsi="Arial" w:cs="Arial"/>
          <w:sz w:val="22"/>
          <w:szCs w:val="22"/>
        </w:rPr>
        <w:t>inanciamiento tipo (</w:t>
      </w:r>
      <w:proofErr w:type="spellStart"/>
      <w:r w:rsidR="006246CD">
        <w:rPr>
          <w:rFonts w:ascii="Arial" w:hAnsi="Arial" w:cs="Arial"/>
          <w:sz w:val="22"/>
          <w:szCs w:val="22"/>
        </w:rPr>
        <w:t>Cinvestav</w:t>
      </w:r>
      <w:proofErr w:type="spellEnd"/>
      <w:r w:rsidR="006246CD">
        <w:rPr>
          <w:rFonts w:ascii="Arial" w:hAnsi="Arial" w:cs="Arial"/>
          <w:sz w:val="22"/>
          <w:szCs w:val="22"/>
        </w:rPr>
        <w:t>-</w:t>
      </w:r>
      <w:r w:rsidR="006246CD" w:rsidRPr="0056358E">
        <w:rPr>
          <w:rFonts w:ascii="Arial" w:hAnsi="Arial" w:cs="Arial"/>
          <w:sz w:val="22"/>
          <w:szCs w:val="22"/>
        </w:rPr>
        <w:t>DIE) y el monto</w:t>
      </w:r>
      <w:r w:rsidR="00BA0D37">
        <w:rPr>
          <w:rFonts w:ascii="Arial" w:hAnsi="Arial" w:cs="Arial"/>
          <w:sz w:val="22"/>
          <w:szCs w:val="22"/>
        </w:rPr>
        <w:t>.</w:t>
      </w:r>
      <w:r w:rsidR="006246CD" w:rsidRPr="0056358E">
        <w:rPr>
          <w:rFonts w:ascii="Arial" w:hAnsi="Arial" w:cs="Arial"/>
          <w:sz w:val="22"/>
          <w:szCs w:val="22"/>
        </w:rPr>
        <w:t xml:space="preserve"> </w:t>
      </w:r>
      <w:r w:rsidR="00A013B2" w:rsidRPr="0056358E">
        <w:rPr>
          <w:rFonts w:ascii="Arial" w:hAnsi="Arial" w:cs="Arial"/>
          <w:sz w:val="22"/>
          <w:szCs w:val="22"/>
        </w:rPr>
        <w:t>Anexar constancias.</w:t>
      </w:r>
    </w:p>
    <w:p w14:paraId="19F49470" w14:textId="77777777" w:rsidR="00620F18" w:rsidRPr="00620F18" w:rsidRDefault="00620F18" w:rsidP="00D7243A">
      <w:pPr>
        <w:jc w:val="both"/>
        <w:rPr>
          <w:rFonts w:ascii="Arial" w:hAnsi="Arial" w:cs="Arial"/>
          <w:sz w:val="22"/>
          <w:szCs w:val="22"/>
        </w:rPr>
      </w:pPr>
    </w:p>
    <w:p w14:paraId="56EF46E8" w14:textId="282EC180" w:rsidR="00620F18" w:rsidRPr="0056358E" w:rsidRDefault="00620F18" w:rsidP="0056358E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>Enumerar los eventos académ</w:t>
      </w:r>
      <w:r w:rsidR="007B2AAE" w:rsidRPr="0056358E">
        <w:rPr>
          <w:rFonts w:ascii="Arial" w:hAnsi="Arial" w:cs="Arial"/>
          <w:sz w:val="22"/>
          <w:szCs w:val="22"/>
        </w:rPr>
        <w:t>icos a los que ASISTIÓ</w:t>
      </w:r>
      <w:r w:rsidR="003E3EBF" w:rsidRPr="0056358E">
        <w:rPr>
          <w:rFonts w:ascii="Arial" w:hAnsi="Arial" w:cs="Arial"/>
          <w:sz w:val="22"/>
          <w:szCs w:val="22"/>
        </w:rPr>
        <w:t xml:space="preserve"> fuera del </w:t>
      </w:r>
      <w:r w:rsidR="007B2AAE" w:rsidRPr="0056358E">
        <w:rPr>
          <w:rFonts w:ascii="Arial" w:hAnsi="Arial" w:cs="Arial"/>
          <w:sz w:val="22"/>
          <w:szCs w:val="22"/>
        </w:rPr>
        <w:t>DIE</w:t>
      </w:r>
      <w:r w:rsidR="003E3EBF" w:rsidRPr="0056358E">
        <w:rPr>
          <w:rFonts w:ascii="Arial" w:hAnsi="Arial" w:cs="Arial"/>
          <w:sz w:val="22"/>
          <w:szCs w:val="22"/>
        </w:rPr>
        <w:t xml:space="preserve">. </w:t>
      </w:r>
      <w:r w:rsidRPr="0056358E">
        <w:rPr>
          <w:rFonts w:ascii="Arial" w:hAnsi="Arial" w:cs="Arial"/>
          <w:sz w:val="22"/>
          <w:szCs w:val="22"/>
        </w:rPr>
        <w:t>Incluir los siguientes datos: nombre comple</w:t>
      </w:r>
      <w:r w:rsidR="00D7243A" w:rsidRPr="0056358E">
        <w:rPr>
          <w:rFonts w:ascii="Arial" w:hAnsi="Arial" w:cs="Arial"/>
          <w:sz w:val="22"/>
          <w:szCs w:val="22"/>
        </w:rPr>
        <w:t xml:space="preserve">to de la actividad, institución </w:t>
      </w:r>
      <w:r w:rsidRPr="0056358E">
        <w:rPr>
          <w:rFonts w:ascii="Arial" w:hAnsi="Arial" w:cs="Arial"/>
          <w:sz w:val="22"/>
          <w:szCs w:val="22"/>
        </w:rPr>
        <w:t xml:space="preserve">o dependencia que organizó el evento, lugar y fecha. </w:t>
      </w:r>
      <w:r w:rsidR="00A013B2" w:rsidRPr="0056358E">
        <w:rPr>
          <w:rFonts w:ascii="Arial" w:hAnsi="Arial" w:cs="Arial"/>
          <w:sz w:val="22"/>
          <w:szCs w:val="22"/>
        </w:rPr>
        <w:t>Anexar constancias.</w:t>
      </w:r>
    </w:p>
    <w:p w14:paraId="3480114B" w14:textId="77777777" w:rsidR="00620F18" w:rsidRPr="00620F18" w:rsidRDefault="00620F18" w:rsidP="00D7243A">
      <w:pPr>
        <w:jc w:val="both"/>
        <w:rPr>
          <w:rFonts w:ascii="Arial" w:hAnsi="Arial" w:cs="Arial"/>
          <w:sz w:val="22"/>
          <w:szCs w:val="22"/>
        </w:rPr>
      </w:pPr>
    </w:p>
    <w:p w14:paraId="30242A03" w14:textId="7F7CA25D" w:rsidR="00620F18" w:rsidRPr="0056358E" w:rsidRDefault="00620F18" w:rsidP="0056358E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 xml:space="preserve">Enumerar las ponencias en congresos o foros donde </w:t>
      </w:r>
      <w:r w:rsidR="00A013B2" w:rsidRPr="0056358E">
        <w:rPr>
          <w:rFonts w:ascii="Arial" w:hAnsi="Arial" w:cs="Arial"/>
          <w:sz w:val="22"/>
          <w:szCs w:val="22"/>
        </w:rPr>
        <w:t>PARTICIPÓ COMO AUTOR</w:t>
      </w:r>
      <w:r w:rsidRPr="0056358E">
        <w:rPr>
          <w:rFonts w:ascii="Arial" w:hAnsi="Arial" w:cs="Arial"/>
          <w:sz w:val="22"/>
          <w:szCs w:val="22"/>
        </w:rPr>
        <w:t>: nombre de la ponencia, nombre del evento, institución o dependencia que organizó el evento, fecha y</w:t>
      </w:r>
      <w:r w:rsidR="00A013B2" w:rsidRPr="0056358E">
        <w:rPr>
          <w:rFonts w:ascii="Arial" w:hAnsi="Arial" w:cs="Arial"/>
          <w:sz w:val="22"/>
          <w:szCs w:val="22"/>
        </w:rPr>
        <w:t xml:space="preserve"> </w:t>
      </w:r>
      <w:r w:rsidRPr="0056358E">
        <w:rPr>
          <w:rFonts w:ascii="Arial" w:hAnsi="Arial" w:cs="Arial"/>
          <w:sz w:val="22"/>
          <w:szCs w:val="22"/>
        </w:rPr>
        <w:t>lugar, asimismo, indicar si recibió f</w:t>
      </w:r>
      <w:r w:rsidR="0056358E">
        <w:rPr>
          <w:rFonts w:ascii="Arial" w:hAnsi="Arial" w:cs="Arial"/>
          <w:sz w:val="22"/>
          <w:szCs w:val="22"/>
        </w:rPr>
        <w:t>inanciamiento tipo (</w:t>
      </w:r>
      <w:proofErr w:type="spellStart"/>
      <w:r w:rsidR="0056358E">
        <w:rPr>
          <w:rFonts w:ascii="Arial" w:hAnsi="Arial" w:cs="Arial"/>
          <w:sz w:val="22"/>
          <w:szCs w:val="22"/>
        </w:rPr>
        <w:t>Cinvestav</w:t>
      </w:r>
      <w:proofErr w:type="spellEnd"/>
      <w:r w:rsidR="0056358E">
        <w:rPr>
          <w:rFonts w:ascii="Arial" w:hAnsi="Arial" w:cs="Arial"/>
          <w:sz w:val="22"/>
          <w:szCs w:val="22"/>
        </w:rPr>
        <w:t>-</w:t>
      </w:r>
      <w:r w:rsidRPr="0056358E">
        <w:rPr>
          <w:rFonts w:ascii="Arial" w:hAnsi="Arial" w:cs="Arial"/>
          <w:sz w:val="22"/>
          <w:szCs w:val="22"/>
        </w:rPr>
        <w:t>DIE) y el monto.</w:t>
      </w:r>
      <w:r w:rsidR="00A013B2" w:rsidRPr="0056358E">
        <w:rPr>
          <w:rFonts w:ascii="Arial" w:hAnsi="Arial" w:cs="Arial"/>
          <w:sz w:val="22"/>
          <w:szCs w:val="22"/>
        </w:rPr>
        <w:t xml:space="preserve"> Anexar constancias.</w:t>
      </w:r>
    </w:p>
    <w:p w14:paraId="766C7EAB" w14:textId="7B2FEB46" w:rsid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3B444E32" w14:textId="6B5F7695" w:rsidR="00620F18" w:rsidRPr="0056358E" w:rsidRDefault="00620F18" w:rsidP="0056358E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 xml:space="preserve">Reuniones con miembros del comité de seguimiento. Indicar </w:t>
      </w:r>
      <w:r w:rsidR="005D0999" w:rsidRPr="0056358E">
        <w:rPr>
          <w:rFonts w:ascii="Arial" w:hAnsi="Arial" w:cs="Arial"/>
          <w:sz w:val="22"/>
          <w:szCs w:val="22"/>
        </w:rPr>
        <w:t xml:space="preserve">fecha, </w:t>
      </w:r>
      <w:r w:rsidRPr="0056358E">
        <w:rPr>
          <w:rFonts w:ascii="Arial" w:hAnsi="Arial" w:cs="Arial"/>
          <w:sz w:val="22"/>
          <w:szCs w:val="22"/>
        </w:rPr>
        <w:t>si es su primera, segunda, etc., reunión de comité, los miembros de su comité que asistieron y los principales asuntos revisados y/o solicitados.</w:t>
      </w:r>
    </w:p>
    <w:p w14:paraId="4678B98B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2072DA1F" w14:textId="66B0EB03" w:rsidR="00620F18" w:rsidRPr="0056358E" w:rsidRDefault="00620F18" w:rsidP="0056358E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>Presentaciones públicas de avances, si fuera el caso. Indicar</w:t>
      </w:r>
      <w:r w:rsidR="005D0999" w:rsidRPr="0056358E">
        <w:rPr>
          <w:rFonts w:ascii="Arial" w:hAnsi="Arial" w:cs="Arial"/>
          <w:sz w:val="22"/>
          <w:szCs w:val="22"/>
        </w:rPr>
        <w:t xml:space="preserve"> fecha, </w:t>
      </w:r>
      <w:r w:rsidRPr="0056358E">
        <w:rPr>
          <w:rFonts w:ascii="Arial" w:hAnsi="Arial" w:cs="Arial"/>
          <w:sz w:val="22"/>
          <w:szCs w:val="22"/>
        </w:rPr>
        <w:t>el número de presentación</w:t>
      </w:r>
      <w:r w:rsidR="00BA0D37">
        <w:rPr>
          <w:rFonts w:ascii="Arial" w:hAnsi="Arial" w:cs="Arial"/>
          <w:sz w:val="22"/>
          <w:szCs w:val="22"/>
        </w:rPr>
        <w:t>, los miembros del comité que asistieron</w:t>
      </w:r>
      <w:r w:rsidRPr="0056358E">
        <w:rPr>
          <w:rFonts w:ascii="Arial" w:hAnsi="Arial" w:cs="Arial"/>
          <w:sz w:val="22"/>
          <w:szCs w:val="22"/>
        </w:rPr>
        <w:t xml:space="preserve"> y los principales puntos señalados por el comité. </w:t>
      </w:r>
    </w:p>
    <w:p w14:paraId="71269BD2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68CB782E" w14:textId="4A9E713A" w:rsidR="00BA0D37" w:rsidRDefault="00620F18" w:rsidP="00BA0D37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>Si realizó una estancia Doctoral indique: País, estado o provincia, Institución, departamento y/o facultad en la que se realizó la estancia, tutor o asesor receptor, Nombre del proyecto de investigación del tutor receptor, periodo de la estancia, actividades realizadas (talleres, seminarios, cursos a los que asistió o bien si impartió alguno) Si aplica, indicar el plan del trabajo de campo. Asimismo, indicar financiamiento, tipo y el monto</w:t>
      </w:r>
      <w:r w:rsidR="00BA0D37">
        <w:rPr>
          <w:rFonts w:ascii="Arial" w:hAnsi="Arial" w:cs="Arial"/>
          <w:sz w:val="22"/>
          <w:szCs w:val="22"/>
        </w:rPr>
        <w:t xml:space="preserve"> (Beca Mixta)</w:t>
      </w:r>
      <w:r w:rsidRPr="0056358E">
        <w:rPr>
          <w:rFonts w:ascii="Arial" w:hAnsi="Arial" w:cs="Arial"/>
          <w:sz w:val="22"/>
          <w:szCs w:val="22"/>
        </w:rPr>
        <w:t>. Anexar el informe de la estancia</w:t>
      </w:r>
      <w:r w:rsidR="007C292D" w:rsidRPr="0056358E">
        <w:rPr>
          <w:rFonts w:ascii="Arial" w:hAnsi="Arial" w:cs="Arial"/>
          <w:sz w:val="22"/>
          <w:szCs w:val="22"/>
        </w:rPr>
        <w:t>.</w:t>
      </w:r>
      <w:r w:rsidR="00BA0D37">
        <w:rPr>
          <w:rFonts w:ascii="Arial" w:hAnsi="Arial" w:cs="Arial"/>
          <w:sz w:val="22"/>
          <w:szCs w:val="22"/>
        </w:rPr>
        <w:t xml:space="preserve"> </w:t>
      </w:r>
    </w:p>
    <w:p w14:paraId="6E02130A" w14:textId="45C31A0E" w:rsidR="007C292D" w:rsidRPr="00BA0D37" w:rsidRDefault="007C292D" w:rsidP="00BA0D37">
      <w:pPr>
        <w:pStyle w:val="Prrafodelista"/>
        <w:ind w:left="720"/>
        <w:rPr>
          <w:rFonts w:ascii="Arial" w:hAnsi="Arial" w:cs="Arial"/>
          <w:sz w:val="22"/>
          <w:szCs w:val="22"/>
        </w:rPr>
      </w:pPr>
      <w:r w:rsidRPr="00BA0D37">
        <w:rPr>
          <w:rFonts w:ascii="Arial" w:hAnsi="Arial" w:cs="Arial"/>
          <w:sz w:val="22"/>
          <w:szCs w:val="22"/>
        </w:rPr>
        <w:t xml:space="preserve">Ver formato Informe </w:t>
      </w:r>
      <w:proofErr w:type="spellStart"/>
      <w:r w:rsidRPr="00BA0D37">
        <w:rPr>
          <w:rFonts w:ascii="Arial" w:hAnsi="Arial" w:cs="Arial"/>
          <w:sz w:val="22"/>
          <w:szCs w:val="22"/>
        </w:rPr>
        <w:t>Cinvestav</w:t>
      </w:r>
      <w:proofErr w:type="spellEnd"/>
      <w:r w:rsidRPr="00BA0D37">
        <w:rPr>
          <w:rFonts w:ascii="Arial" w:hAnsi="Arial" w:cs="Arial"/>
          <w:sz w:val="22"/>
          <w:szCs w:val="22"/>
        </w:rPr>
        <w:t>:</w:t>
      </w:r>
    </w:p>
    <w:p w14:paraId="6F986A8F" w14:textId="54A2B5C0" w:rsidR="007C292D" w:rsidRDefault="00B63A46" w:rsidP="00620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8" w:history="1">
        <w:r w:rsidRPr="00C45241">
          <w:rPr>
            <w:rStyle w:val="Hipervnculo"/>
            <w:rFonts w:ascii="Arial" w:hAnsi="Arial" w:cs="Arial"/>
            <w:sz w:val="22"/>
            <w:szCs w:val="22"/>
          </w:rPr>
          <w:t>https://drive.google.com/open?id=0B-_PX0OaPColdklXYnVJS1FBZlE</w:t>
        </w:r>
      </w:hyperlink>
    </w:p>
    <w:p w14:paraId="64C5A6DA" w14:textId="77777777" w:rsidR="00B63A46" w:rsidRPr="00620F18" w:rsidRDefault="00B63A46" w:rsidP="00620F18">
      <w:pPr>
        <w:rPr>
          <w:rFonts w:ascii="Arial" w:hAnsi="Arial" w:cs="Arial"/>
          <w:sz w:val="22"/>
          <w:szCs w:val="22"/>
        </w:rPr>
      </w:pPr>
    </w:p>
    <w:p w14:paraId="4E15C757" w14:textId="14D68876" w:rsidR="00620F18" w:rsidRPr="0056358E" w:rsidRDefault="00620F18" w:rsidP="0056358E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>Presentaciones en Coloquio Anual de Estudiantes del DIE</w:t>
      </w:r>
      <w:r w:rsidR="000D1034" w:rsidRPr="0056358E">
        <w:rPr>
          <w:rFonts w:ascii="Arial" w:hAnsi="Arial" w:cs="Arial"/>
          <w:sz w:val="22"/>
          <w:szCs w:val="22"/>
        </w:rPr>
        <w:t xml:space="preserve">. Indicar el título de la o las </w:t>
      </w:r>
      <w:r w:rsidRPr="0056358E">
        <w:rPr>
          <w:rFonts w:ascii="Arial" w:hAnsi="Arial" w:cs="Arial"/>
          <w:sz w:val="22"/>
          <w:szCs w:val="22"/>
        </w:rPr>
        <w:t xml:space="preserve">ponencias presentadas. Mencionar si también desempeñó actividades relacionadas con la organización del evento como ser miembro de la comisión, moderador de mesa, etc. </w:t>
      </w:r>
      <w:r w:rsidR="000A5937" w:rsidRPr="0056358E">
        <w:rPr>
          <w:rFonts w:ascii="Arial" w:hAnsi="Arial" w:cs="Arial"/>
          <w:sz w:val="22"/>
          <w:szCs w:val="22"/>
        </w:rPr>
        <w:t>Anexar constancias.</w:t>
      </w:r>
    </w:p>
    <w:p w14:paraId="348D21C8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720F9F4A" w14:textId="77777777" w:rsidR="00B63A46" w:rsidRDefault="00620F18" w:rsidP="0056358E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>Publicaciones. Incluir los datos de identificación incluyendo: para los artículos: si la revista es arbitrada e indexada (nombre del</w:t>
      </w:r>
      <w:r w:rsidR="00A013B2" w:rsidRPr="0056358E">
        <w:rPr>
          <w:rFonts w:ascii="Arial" w:hAnsi="Arial" w:cs="Arial"/>
          <w:sz w:val="22"/>
          <w:szCs w:val="22"/>
        </w:rPr>
        <w:t xml:space="preserve"> Índex); para los Libros: ISNB. </w:t>
      </w:r>
      <w:r w:rsidR="000A5937" w:rsidRPr="0056358E">
        <w:rPr>
          <w:rFonts w:ascii="Arial" w:hAnsi="Arial" w:cs="Arial"/>
          <w:sz w:val="22"/>
          <w:szCs w:val="22"/>
        </w:rPr>
        <w:t>Si es una publicación electrónica indicar la dirección Web.</w:t>
      </w:r>
      <w:r w:rsidR="000D1034" w:rsidRPr="0056358E">
        <w:rPr>
          <w:rFonts w:ascii="Arial" w:hAnsi="Arial" w:cs="Arial"/>
          <w:sz w:val="22"/>
          <w:szCs w:val="22"/>
        </w:rPr>
        <w:t xml:space="preserve"> </w:t>
      </w:r>
    </w:p>
    <w:p w14:paraId="05FEE062" w14:textId="77777777" w:rsidR="00B63A46" w:rsidRDefault="00B63A46" w:rsidP="00B63A46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2D9A" w:rsidRPr="0056358E">
        <w:rPr>
          <w:rFonts w:ascii="Arial" w:hAnsi="Arial" w:cs="Arial"/>
          <w:sz w:val="22"/>
          <w:szCs w:val="22"/>
        </w:rPr>
        <w:t xml:space="preserve">Anexar en </w:t>
      </w:r>
      <w:r w:rsidR="00620F18" w:rsidRPr="0056358E">
        <w:rPr>
          <w:rFonts w:ascii="Arial" w:hAnsi="Arial" w:cs="Arial"/>
          <w:sz w:val="22"/>
          <w:szCs w:val="22"/>
        </w:rPr>
        <w:t>el informe digital: artículo completo</w:t>
      </w:r>
      <w:r w:rsidR="00252D9A" w:rsidRPr="0056358E">
        <w:rPr>
          <w:rFonts w:ascii="Arial" w:hAnsi="Arial" w:cs="Arial"/>
          <w:sz w:val="22"/>
          <w:szCs w:val="22"/>
        </w:rPr>
        <w:t xml:space="preserve">. </w:t>
      </w:r>
    </w:p>
    <w:p w14:paraId="3BE05747" w14:textId="2BE2BE48" w:rsidR="00620F18" w:rsidRPr="0056358E" w:rsidRDefault="00B63A46" w:rsidP="00B63A46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20F18" w:rsidRPr="0056358E">
        <w:rPr>
          <w:rFonts w:ascii="Arial" w:hAnsi="Arial" w:cs="Arial"/>
          <w:sz w:val="22"/>
          <w:szCs w:val="22"/>
        </w:rPr>
        <w:t xml:space="preserve">Si el documento está en proceso de ser publicado, presentar una constancia que lo </w:t>
      </w:r>
      <w:r>
        <w:rPr>
          <w:rFonts w:ascii="Arial" w:hAnsi="Arial" w:cs="Arial"/>
          <w:sz w:val="22"/>
          <w:szCs w:val="22"/>
        </w:rPr>
        <w:tab/>
      </w:r>
      <w:r w:rsidR="00620F18" w:rsidRPr="0056358E">
        <w:rPr>
          <w:rFonts w:ascii="Arial" w:hAnsi="Arial" w:cs="Arial"/>
          <w:sz w:val="22"/>
          <w:szCs w:val="22"/>
        </w:rPr>
        <w:t xml:space="preserve">avale. </w:t>
      </w:r>
    </w:p>
    <w:p w14:paraId="288102C1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78537649" w14:textId="5D45B926" w:rsidR="00620F18" w:rsidRPr="0056358E" w:rsidRDefault="00620F18" w:rsidP="0056358E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 xml:space="preserve">Plan de trabajo </w:t>
      </w:r>
      <w:r w:rsidR="00252D9A" w:rsidRPr="0056358E">
        <w:rPr>
          <w:rFonts w:ascii="Arial" w:hAnsi="Arial" w:cs="Arial"/>
          <w:sz w:val="22"/>
          <w:szCs w:val="22"/>
        </w:rPr>
        <w:t xml:space="preserve">para </w:t>
      </w:r>
      <w:r w:rsidRPr="0056358E">
        <w:rPr>
          <w:rFonts w:ascii="Arial" w:hAnsi="Arial" w:cs="Arial"/>
          <w:sz w:val="22"/>
          <w:szCs w:val="22"/>
        </w:rPr>
        <w:t>el próximo semestre.</w:t>
      </w:r>
    </w:p>
    <w:p w14:paraId="34EDB5FF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1E6BCBA2" w14:textId="77777777" w:rsidR="00620F18" w:rsidRP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286FD115" w14:textId="02DDE473" w:rsidR="00620F18" w:rsidRPr="0056358E" w:rsidRDefault="00620F18" w:rsidP="0056358E">
      <w:pPr>
        <w:pStyle w:val="Prrafodeli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6358E">
        <w:rPr>
          <w:rFonts w:ascii="Arial" w:hAnsi="Arial" w:cs="Arial"/>
          <w:sz w:val="22"/>
          <w:szCs w:val="22"/>
        </w:rPr>
        <w:t>Otros</w:t>
      </w:r>
    </w:p>
    <w:p w14:paraId="66110588" w14:textId="77777777" w:rsidR="00252D9A" w:rsidRDefault="00252D9A" w:rsidP="00620F18">
      <w:pPr>
        <w:rPr>
          <w:rFonts w:ascii="Arial" w:hAnsi="Arial" w:cs="Arial"/>
          <w:sz w:val="22"/>
          <w:szCs w:val="22"/>
        </w:rPr>
      </w:pPr>
    </w:p>
    <w:p w14:paraId="1FD14CE8" w14:textId="77777777" w:rsidR="00252D9A" w:rsidRDefault="00252D9A" w:rsidP="00620F18">
      <w:pPr>
        <w:rPr>
          <w:rFonts w:ascii="Arial" w:hAnsi="Arial" w:cs="Arial"/>
          <w:sz w:val="22"/>
          <w:szCs w:val="22"/>
        </w:rPr>
      </w:pPr>
    </w:p>
    <w:p w14:paraId="64B4D430" w14:textId="2D75EB51" w:rsidR="00620F18" w:rsidRPr="00620F18" w:rsidRDefault="00252D9A" w:rsidP="00620F18">
      <w:pPr>
        <w:rPr>
          <w:rFonts w:ascii="Arial" w:hAnsi="Arial" w:cs="Arial"/>
          <w:sz w:val="22"/>
          <w:szCs w:val="22"/>
        </w:rPr>
      </w:pPr>
      <w:r w:rsidRPr="00620F18">
        <w:rPr>
          <w:rFonts w:ascii="Arial" w:hAnsi="Arial" w:cs="Arial"/>
          <w:sz w:val="22"/>
          <w:szCs w:val="22"/>
        </w:rPr>
        <w:t>FIRMA DEL ESTUDIANTE</w:t>
      </w:r>
    </w:p>
    <w:p w14:paraId="083D332C" w14:textId="7F78B8DE" w:rsidR="00620F18" w:rsidRDefault="00620F18" w:rsidP="00620F18">
      <w:pPr>
        <w:rPr>
          <w:rFonts w:ascii="Arial" w:hAnsi="Arial" w:cs="Arial"/>
          <w:sz w:val="22"/>
          <w:szCs w:val="22"/>
        </w:rPr>
      </w:pPr>
    </w:p>
    <w:p w14:paraId="55592158" w14:textId="46D04895" w:rsidR="00252D9A" w:rsidRDefault="00252D9A" w:rsidP="00620F18">
      <w:pPr>
        <w:rPr>
          <w:rFonts w:ascii="Arial" w:hAnsi="Arial" w:cs="Arial"/>
          <w:sz w:val="22"/>
          <w:szCs w:val="22"/>
        </w:rPr>
      </w:pPr>
    </w:p>
    <w:p w14:paraId="14CED36E" w14:textId="77777777" w:rsidR="00252D9A" w:rsidRDefault="00252D9A" w:rsidP="00620F18">
      <w:pPr>
        <w:rPr>
          <w:rFonts w:ascii="Arial" w:hAnsi="Arial" w:cs="Arial"/>
          <w:sz w:val="22"/>
          <w:szCs w:val="22"/>
        </w:rPr>
      </w:pPr>
    </w:p>
    <w:p w14:paraId="4A9D111D" w14:textId="6CD3CF91" w:rsidR="00620F18" w:rsidRPr="00620F18" w:rsidRDefault="00620F18" w:rsidP="00252D9A">
      <w:pPr>
        <w:jc w:val="center"/>
        <w:rPr>
          <w:rFonts w:ascii="Arial" w:hAnsi="Arial" w:cs="Arial"/>
          <w:sz w:val="22"/>
          <w:szCs w:val="22"/>
        </w:rPr>
      </w:pPr>
      <w:r w:rsidRPr="00620F18">
        <w:rPr>
          <w:rFonts w:ascii="Arial" w:hAnsi="Arial" w:cs="Arial"/>
          <w:sz w:val="22"/>
          <w:szCs w:val="22"/>
        </w:rPr>
        <w:t>HE LEIDO EL INFORME Y ESTOY DE ACUERDO CON SU CONTENIDO.</w:t>
      </w:r>
    </w:p>
    <w:p w14:paraId="06A6526B" w14:textId="77777777" w:rsidR="00620F18" w:rsidRPr="00620F18" w:rsidRDefault="00620F18" w:rsidP="00252D9A">
      <w:pPr>
        <w:jc w:val="center"/>
        <w:rPr>
          <w:rFonts w:ascii="Arial" w:hAnsi="Arial" w:cs="Arial"/>
          <w:sz w:val="22"/>
          <w:szCs w:val="22"/>
        </w:rPr>
      </w:pPr>
    </w:p>
    <w:p w14:paraId="35B47963" w14:textId="77777777" w:rsidR="00620F18" w:rsidRPr="00620F18" w:rsidRDefault="00620F18" w:rsidP="00252D9A">
      <w:pPr>
        <w:jc w:val="center"/>
        <w:rPr>
          <w:rFonts w:ascii="Arial" w:hAnsi="Arial" w:cs="Arial"/>
          <w:sz w:val="22"/>
          <w:szCs w:val="22"/>
        </w:rPr>
      </w:pPr>
    </w:p>
    <w:p w14:paraId="7341C05B" w14:textId="1D0CE45E" w:rsidR="00836EBF" w:rsidRPr="00620F18" w:rsidRDefault="00620F18" w:rsidP="00252D9A">
      <w:pPr>
        <w:jc w:val="center"/>
        <w:rPr>
          <w:rFonts w:ascii="Arial" w:hAnsi="Arial" w:cs="Arial"/>
          <w:sz w:val="22"/>
          <w:szCs w:val="22"/>
        </w:rPr>
      </w:pPr>
      <w:r w:rsidRPr="00620F18">
        <w:rPr>
          <w:rFonts w:ascii="Arial" w:hAnsi="Arial" w:cs="Arial"/>
          <w:sz w:val="22"/>
          <w:szCs w:val="22"/>
        </w:rPr>
        <w:t>NOMBRE Y FIRMA DEL DIRECTOR DE TESIS</w:t>
      </w:r>
    </w:p>
    <w:sectPr w:rsidR="00836EBF" w:rsidRPr="00620F18" w:rsidSect="005A2985">
      <w:headerReference w:type="default" r:id="rId9"/>
      <w:footerReference w:type="even" r:id="rId10"/>
      <w:footerReference w:type="default" r:id="rId11"/>
      <w:pgSz w:w="12240" w:h="15840"/>
      <w:pgMar w:top="1843" w:right="1440" w:bottom="1440" w:left="1440" w:header="1134" w:footer="113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0C4D" w14:textId="77777777" w:rsidR="000B6ED6" w:rsidRDefault="000B6ED6">
      <w:r>
        <w:separator/>
      </w:r>
    </w:p>
  </w:endnote>
  <w:endnote w:type="continuationSeparator" w:id="0">
    <w:p w14:paraId="5041A7CB" w14:textId="77777777" w:rsidR="000B6ED6" w:rsidRDefault="000B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B5E7" w14:textId="77777777" w:rsidR="00BC682C" w:rsidRDefault="00BC682C" w:rsidP="00B642E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17FFA2" w14:textId="77777777" w:rsidR="00BC682C" w:rsidRDefault="00BC682C" w:rsidP="00B642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428210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BFBFBF" w:themeColor="background1" w:themeShade="BF"/>
        <w:sz w:val="22"/>
        <w:szCs w:val="22"/>
      </w:rPr>
    </w:sdtEndPr>
    <w:sdtContent>
      <w:p w14:paraId="689CD6C1" w14:textId="368FC224" w:rsidR="005A2985" w:rsidRPr="00950B3C" w:rsidRDefault="005A2985">
        <w:pPr>
          <w:pStyle w:val="Piedepgina"/>
          <w:jc w:val="center"/>
          <w:rPr>
            <w:rFonts w:asciiTheme="minorHAnsi" w:hAnsiTheme="minorHAnsi"/>
            <w:color w:val="BFBFBF" w:themeColor="background1" w:themeShade="BF"/>
            <w:sz w:val="22"/>
            <w:szCs w:val="22"/>
          </w:rPr>
        </w:pPr>
        <w:r w:rsidRPr="00950B3C">
          <w:rPr>
            <w:rFonts w:asciiTheme="minorHAnsi" w:hAnsiTheme="minorHAnsi"/>
            <w:color w:val="BFBFBF" w:themeColor="background1" w:themeShade="BF"/>
            <w:sz w:val="22"/>
            <w:szCs w:val="22"/>
          </w:rPr>
          <w:fldChar w:fldCharType="begin"/>
        </w:r>
        <w:r w:rsidRPr="00950B3C">
          <w:rPr>
            <w:rFonts w:asciiTheme="minorHAnsi" w:hAnsiTheme="minorHAnsi"/>
            <w:color w:val="BFBFBF" w:themeColor="background1" w:themeShade="BF"/>
            <w:sz w:val="22"/>
            <w:szCs w:val="22"/>
          </w:rPr>
          <w:instrText>PAGE   \* MERGEFORMAT</w:instrText>
        </w:r>
        <w:r w:rsidRPr="00950B3C">
          <w:rPr>
            <w:rFonts w:asciiTheme="minorHAnsi" w:hAnsiTheme="minorHAnsi"/>
            <w:color w:val="BFBFBF" w:themeColor="background1" w:themeShade="BF"/>
            <w:sz w:val="22"/>
            <w:szCs w:val="22"/>
          </w:rPr>
          <w:fldChar w:fldCharType="separate"/>
        </w:r>
        <w:r w:rsidR="000074E2" w:rsidRPr="000074E2">
          <w:rPr>
            <w:rFonts w:asciiTheme="minorHAnsi" w:hAnsiTheme="minorHAnsi"/>
            <w:noProof/>
            <w:color w:val="BFBFBF" w:themeColor="background1" w:themeShade="BF"/>
            <w:sz w:val="22"/>
            <w:szCs w:val="22"/>
            <w:lang w:val="es-ES"/>
          </w:rPr>
          <w:t>1</w:t>
        </w:r>
        <w:r w:rsidRPr="00950B3C">
          <w:rPr>
            <w:rFonts w:asciiTheme="minorHAnsi" w:hAnsiTheme="minorHAnsi"/>
            <w:color w:val="BFBFBF" w:themeColor="background1" w:themeShade="BF"/>
            <w:sz w:val="22"/>
            <w:szCs w:val="22"/>
          </w:rPr>
          <w:fldChar w:fldCharType="end"/>
        </w:r>
      </w:p>
    </w:sdtContent>
  </w:sdt>
  <w:p w14:paraId="6250476B" w14:textId="0285078C" w:rsidR="00BC682C" w:rsidRDefault="005A2985" w:rsidP="00B642E2">
    <w:pPr>
      <w:pStyle w:val="Textoindependiente"/>
      <w:kinsoku w:val="0"/>
      <w:overflowPunct w:val="0"/>
      <w:spacing w:line="14" w:lineRule="auto"/>
      <w:ind w:left="0" w:right="360"/>
      <w:rPr>
        <w:rFonts w:ascii="Times New Roman" w:hAnsi="Times New Roman" w:cs="Times New Roman"/>
        <w:sz w:val="20"/>
        <w:szCs w:val="2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866477" wp14:editId="20C8857D">
              <wp:simplePos x="0" y="0"/>
              <wp:positionH relativeFrom="margin">
                <wp:posOffset>0</wp:posOffset>
              </wp:positionH>
              <wp:positionV relativeFrom="paragraph">
                <wp:posOffset>35229</wp:posOffset>
              </wp:positionV>
              <wp:extent cx="5985510" cy="2762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551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14="http://schemas.microsoft.com/office/drawing/2010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14="http://schemas.microsoft.com/office/drawing/2010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973AAF" w14:textId="30D72AAC" w:rsidR="005A2985" w:rsidRPr="00B469E2" w:rsidRDefault="00620F18" w:rsidP="005A2985">
                          <w:pPr>
                            <w:spacing w:after="480" w:line="480" w:lineRule="auto"/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2"/>
                              <w:szCs w:val="22"/>
                              <w:lang w:val="es-MX"/>
                            </w:rPr>
                            <w:t>Informe semestral</w:t>
                          </w:r>
                          <w:r w:rsidR="000074E2">
                            <w:rPr>
                              <w:rFonts w:ascii="Calibri" w:hAnsi="Calibri"/>
                              <w:color w:val="7F7F7F" w:themeColor="text1" w:themeTint="80"/>
                              <w:sz w:val="22"/>
                              <w:szCs w:val="22"/>
                              <w:lang w:val="es-MX"/>
                            </w:rPr>
                            <w:t xml:space="preserve"> de actividades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6647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2.75pt;width:471.3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" filled="f" stroked="f">
              <v:textbox>
                <w:txbxContent>
                  <w:p w14:paraId="7C973AAF" w14:textId="30D72AAC" w:rsidR="005A2985" w:rsidRPr="00B469E2" w:rsidRDefault="00620F18" w:rsidP="005A2985">
                    <w:pPr>
                      <w:spacing w:after="480" w:line="480" w:lineRule="auto"/>
                      <w:jc w:val="center"/>
                      <w:rPr>
                        <w:rFonts w:ascii="Calibri" w:hAnsi="Calibri"/>
                        <w:color w:val="7F7F7F" w:themeColor="text1" w:themeTint="80"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2"/>
                        <w:szCs w:val="22"/>
                        <w:lang w:val="es-MX"/>
                      </w:rPr>
                      <w:t>Informe semestral</w:t>
                    </w:r>
                    <w:r w:rsidR="000074E2">
                      <w:rPr>
                        <w:rFonts w:ascii="Calibri" w:hAnsi="Calibri"/>
                        <w:color w:val="7F7F7F" w:themeColor="text1" w:themeTint="80"/>
                        <w:sz w:val="22"/>
                        <w:szCs w:val="22"/>
                        <w:lang w:val="es-MX"/>
                      </w:rPr>
                      <w:t xml:space="preserve"> de actividades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2EDC1F" wp14:editId="2708F48F">
              <wp:simplePos x="0" y="0"/>
              <wp:positionH relativeFrom="column">
                <wp:posOffset>0</wp:posOffset>
              </wp:positionH>
              <wp:positionV relativeFrom="paragraph">
                <wp:posOffset>24434</wp:posOffset>
              </wp:positionV>
              <wp:extent cx="5975350" cy="0"/>
              <wp:effectExtent l="38100" t="38100" r="63500" b="952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350" cy="0"/>
                      </a:xfrm>
                      <a:prstGeom prst="line">
                        <a:avLst/>
                      </a:prstGeom>
                      <a:ln>
                        <a:solidFill>
                          <a:srgbClr val="00857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94C34F" id="Conector recto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pt" to="470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" strokecolor="#008572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54FE6" w14:textId="77777777" w:rsidR="000B6ED6" w:rsidRDefault="000B6ED6">
      <w:r>
        <w:separator/>
      </w:r>
    </w:p>
  </w:footnote>
  <w:footnote w:type="continuationSeparator" w:id="0">
    <w:p w14:paraId="71C8DC76" w14:textId="77777777" w:rsidR="000B6ED6" w:rsidRDefault="000B6ED6">
      <w:r>
        <w:continuationSeparator/>
      </w:r>
    </w:p>
  </w:footnote>
  <w:footnote w:id="1">
    <w:p w14:paraId="7DFE4FF3" w14:textId="6A223792" w:rsidR="003910AA" w:rsidRPr="003910AA" w:rsidRDefault="003910A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B265ED">
        <w:rPr>
          <w:color w:val="FF0000"/>
          <w:sz w:val="20"/>
          <w:szCs w:val="20"/>
        </w:rPr>
        <w:t>Formato PDF. El peso total del archivo (incluyendo documentos probatorios) no deberá ser mayor a 1 MB.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298B" w14:textId="2CEED277" w:rsidR="00BC682C" w:rsidRDefault="00CC1DC1" w:rsidP="00B642E2">
    <w:pPr>
      <w:pStyle w:val="Encabezado"/>
      <w:rPr>
        <w:b/>
        <w:color w:val="92CDDC"/>
        <w:lang w:val="es-ES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ED157" wp14:editId="45830757">
              <wp:simplePos x="0" y="0"/>
              <wp:positionH relativeFrom="column">
                <wp:posOffset>-12700</wp:posOffset>
              </wp:positionH>
              <wp:positionV relativeFrom="paragraph">
                <wp:posOffset>-450215</wp:posOffset>
              </wp:positionV>
              <wp:extent cx="5934710" cy="625475"/>
              <wp:effectExtent l="0" t="0" r="0" b="952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471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A00C19" w14:textId="2B9CDCBC" w:rsidR="00BC682C" w:rsidRPr="00E55629" w:rsidRDefault="006B30B4" w:rsidP="00B642E2">
                          <w:pPr>
                            <w:spacing w:line="480" w:lineRule="auto"/>
                            <w:jc w:val="center"/>
                            <w:rPr>
                              <w:rFonts w:ascii="Calibri" w:hAnsi="Calibri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2"/>
                              <w:szCs w:val="22"/>
                            </w:rPr>
                            <w:t>DIE-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2"/>
                              <w:szCs w:val="22"/>
                            </w:rPr>
                            <w:t>Cinvestav</w:t>
                          </w:r>
                          <w:proofErr w:type="spellEnd"/>
                          <w:r w:rsidR="00BC682C">
                            <w:rPr>
                              <w:rFonts w:ascii="Calibri" w:hAnsi="Calibri"/>
                              <w:color w:val="7F7F7F" w:themeColor="text1" w:themeTint="80"/>
                              <w:sz w:val="22"/>
                              <w:szCs w:val="22"/>
                            </w:rPr>
                            <w:br/>
                          </w:r>
                          <w:r w:rsidR="00AB34CD" w:rsidRPr="00E55629">
                            <w:rPr>
                              <w:rFonts w:ascii="Calibri" w:hAnsi="Calibri"/>
                              <w:color w:val="7F7F7F" w:themeColor="text1" w:themeTint="80"/>
                              <w:sz w:val="22"/>
                              <w:szCs w:val="22"/>
                            </w:rPr>
                            <w:t>Doctorado en Ciencias en la Especialidad</w:t>
                          </w:r>
                          <w:r w:rsidR="00AB34CD">
                            <w:rPr>
                              <w:rFonts w:ascii="Calibri" w:hAnsi="Calibri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de Investigaciones Educativas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ED15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pt;margin-top:-35.45pt;width:467.3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" filled="f" stroked="f">
              <v:textbox>
                <w:txbxContent>
                  <w:p w14:paraId="7EA00C19" w14:textId="2B9CDCBC" w:rsidR="00BC682C" w:rsidRPr="00E55629" w:rsidRDefault="006B30B4" w:rsidP="00B642E2">
                    <w:pPr>
                      <w:spacing w:line="480" w:lineRule="auto"/>
                      <w:jc w:val="center"/>
                      <w:rPr>
                        <w:rFonts w:ascii="Calibri" w:hAnsi="Calibri"/>
                        <w:color w:val="7F7F7F" w:themeColor="text1" w:themeTint="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2"/>
                        <w:szCs w:val="22"/>
                      </w:rPr>
                      <w:t>DIE-</w:t>
                    </w:r>
                    <w:proofErr w:type="spellStart"/>
                    <w:r>
                      <w:rPr>
                        <w:rFonts w:ascii="Calibri" w:hAnsi="Calibri"/>
                        <w:color w:val="7F7F7F" w:themeColor="text1" w:themeTint="80"/>
                        <w:sz w:val="22"/>
                        <w:szCs w:val="22"/>
                      </w:rPr>
                      <w:t>Cinvestav</w:t>
                    </w:r>
                    <w:proofErr w:type="spellEnd"/>
                    <w:r w:rsidR="00BC682C">
                      <w:rPr>
                        <w:rFonts w:ascii="Calibri" w:hAnsi="Calibri"/>
                        <w:color w:val="7F7F7F" w:themeColor="text1" w:themeTint="80"/>
                        <w:sz w:val="22"/>
                        <w:szCs w:val="22"/>
                      </w:rPr>
                      <w:br/>
                    </w:r>
                    <w:r w:rsidR="00AB34CD" w:rsidRPr="00E55629">
                      <w:rPr>
                        <w:rFonts w:ascii="Calibri" w:hAnsi="Calibri"/>
                        <w:color w:val="7F7F7F" w:themeColor="text1" w:themeTint="80"/>
                        <w:sz w:val="22"/>
                        <w:szCs w:val="22"/>
                      </w:rPr>
                      <w:t>Doctorado en Ciencias en la Especialidad</w:t>
                    </w:r>
                    <w:r w:rsidR="00AB34CD">
                      <w:rPr>
                        <w:rFonts w:ascii="Calibri" w:hAnsi="Calibri"/>
                        <w:color w:val="7F7F7F" w:themeColor="text1" w:themeTint="80"/>
                        <w:sz w:val="22"/>
                        <w:szCs w:val="22"/>
                      </w:rPr>
                      <w:t xml:space="preserve"> de Investigaciones Educativas </w:t>
                    </w:r>
                  </w:p>
                </w:txbxContent>
              </v:textbox>
            </v:shape>
          </w:pict>
        </mc:Fallback>
      </mc:AlternateContent>
    </w:r>
    <w:r w:rsidR="00BC682C">
      <w:rPr>
        <w:noProof/>
        <w:lang w:val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16A580" wp14:editId="610CDD6B">
              <wp:simplePos x="0" y="0"/>
              <wp:positionH relativeFrom="column">
                <wp:posOffset>-19050</wp:posOffset>
              </wp:positionH>
              <wp:positionV relativeFrom="paragraph">
                <wp:posOffset>-142240</wp:posOffset>
              </wp:positionV>
              <wp:extent cx="5975350" cy="0"/>
              <wp:effectExtent l="50800" t="25400" r="69850" b="1016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350" cy="0"/>
                      </a:xfrm>
                      <a:prstGeom prst="line">
                        <a:avLst/>
                      </a:prstGeom>
                      <a:ln>
                        <a:solidFill>
                          <a:srgbClr val="00857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 w14:anchorId="1365B5FA">
            <v:line id="Conector recto 5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8572" strokeweight="2pt" from="-1.5pt,-11.2pt" to="469pt,-11.2pt" w14:anchorId="2483F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">
              <v:shadow on="t" color="black" opacity="24903f" offset="0,.55556mm" origin=",.5"/>
            </v:line>
          </w:pict>
        </mc:Fallback>
      </mc:AlternateContent>
    </w:r>
    <w:r w:rsidR="00BC682C">
      <w:rPr>
        <w:noProof/>
        <w:lang w:val="es-ES" w:eastAsia="es-ES"/>
      </w:rPr>
      <w:t xml:space="preserve"> </w:t>
    </w:r>
  </w:p>
  <w:p w14:paraId="6C1E8180" w14:textId="3F2E507B" w:rsidR="00BC682C" w:rsidRPr="00B14311" w:rsidRDefault="00BC682C" w:rsidP="00BC10BA">
    <w:pPr>
      <w:pStyle w:val="Encabezado"/>
      <w:rPr>
        <w:b/>
        <w:color w:val="92CDDC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0AC8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626F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5CB27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AEA2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452D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3EA4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56E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126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7DCD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03C6F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327A011E"/>
    <w:lvl w:ilvl="0">
      <w:start w:val="9"/>
      <w:numFmt w:val="decimal"/>
      <w:lvlText w:val="%1"/>
      <w:lvlJc w:val="left"/>
      <w:pPr>
        <w:ind w:left="681" w:hanging="4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1" w:hanging="445"/>
      </w:pPr>
      <w:rPr>
        <w:rFonts w:ascii="Arial" w:hAnsi="Arial" w:cs="Arial" w:hint="default"/>
        <w:b/>
        <w:bCs/>
        <w:spacing w:val="1"/>
        <w:w w:val="103"/>
        <w:sz w:val="19"/>
        <w:szCs w:val="19"/>
      </w:rPr>
    </w:lvl>
    <w:lvl w:ilvl="2">
      <w:start w:val="1"/>
      <w:numFmt w:val="decimal"/>
      <w:lvlText w:val="%1.%2.%3"/>
      <w:lvlJc w:val="left"/>
      <w:pPr>
        <w:ind w:left="848" w:hanging="612"/>
      </w:pPr>
      <w:rPr>
        <w:rFonts w:ascii="Arial" w:hAnsi="Arial" w:cs="Arial" w:hint="default"/>
        <w:b/>
        <w:bCs/>
        <w:spacing w:val="1"/>
        <w:w w:val="103"/>
        <w:sz w:val="19"/>
        <w:szCs w:val="19"/>
      </w:rPr>
    </w:lvl>
    <w:lvl w:ilvl="3">
      <w:start w:val="1"/>
      <w:numFmt w:val="decimal"/>
      <w:lvlText w:val="%1.%2.%3.%4"/>
      <w:lvlJc w:val="left"/>
      <w:pPr>
        <w:ind w:left="236" w:hanging="779"/>
      </w:pPr>
      <w:rPr>
        <w:rFonts w:ascii="Arial" w:hAnsi="Arial" w:cs="Arial" w:hint="default"/>
        <w:b/>
        <w:bCs/>
        <w:spacing w:val="1"/>
        <w:w w:val="103"/>
        <w:sz w:val="19"/>
        <w:szCs w:val="19"/>
      </w:rPr>
    </w:lvl>
    <w:lvl w:ilvl="4">
      <w:numFmt w:val="bullet"/>
      <w:lvlText w:val=""/>
      <w:lvlJc w:val="left"/>
      <w:pPr>
        <w:ind w:left="1203" w:hanging="360"/>
      </w:pPr>
      <w:rPr>
        <w:rFonts w:ascii="Symbol" w:hAnsi="Symbol" w:hint="default"/>
        <w:b w:val="0"/>
        <w:w w:val="103"/>
        <w:sz w:val="19"/>
      </w:rPr>
    </w:lvl>
    <w:lvl w:ilvl="5">
      <w:numFmt w:val="bullet"/>
      <w:lvlText w:val="•"/>
      <w:lvlJc w:val="left"/>
      <w:pPr>
        <w:ind w:left="3517" w:hanging="360"/>
      </w:pPr>
      <w:rPr>
        <w:rFonts w:hint="default"/>
      </w:rPr>
    </w:lvl>
    <w:lvl w:ilvl="6">
      <w:numFmt w:val="bullet"/>
      <w:lvlText w:val="•"/>
      <w:lvlJc w:val="left"/>
      <w:pPr>
        <w:ind w:left="4673" w:hanging="360"/>
      </w:pPr>
      <w:rPr>
        <w:rFonts w:hint="default"/>
      </w:rPr>
    </w:lvl>
    <w:lvl w:ilvl="7">
      <w:numFmt w:val="bullet"/>
      <w:lvlText w:val="•"/>
      <w:lvlJc w:val="left"/>
      <w:pPr>
        <w:ind w:left="5830" w:hanging="360"/>
      </w:pPr>
      <w:rPr>
        <w:rFonts w:hint="default"/>
      </w:rPr>
    </w:lvl>
    <w:lvl w:ilvl="8">
      <w:numFmt w:val="bullet"/>
      <w:lvlText w:val="•"/>
      <w:lvlJc w:val="left"/>
      <w:pPr>
        <w:ind w:left="6986" w:hanging="360"/>
      </w:pPr>
      <w:rPr>
        <w:rFonts w:hint="default"/>
      </w:r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083" w:hanging="360"/>
      </w:pPr>
      <w:rPr>
        <w:rFonts w:ascii="Symbol" w:hAnsi="Symbol"/>
        <w:b w:val="0"/>
        <w:w w:val="103"/>
        <w:sz w:val="19"/>
      </w:rPr>
    </w:lvl>
    <w:lvl w:ilvl="1">
      <w:numFmt w:val="bullet"/>
      <w:lvlText w:val="•"/>
      <w:lvlJc w:val="left"/>
      <w:pPr>
        <w:ind w:left="1893" w:hanging="360"/>
      </w:pPr>
    </w:lvl>
    <w:lvl w:ilvl="2">
      <w:numFmt w:val="bullet"/>
      <w:lvlText w:val="•"/>
      <w:lvlJc w:val="left"/>
      <w:pPr>
        <w:ind w:left="2703" w:hanging="360"/>
      </w:pPr>
    </w:lvl>
    <w:lvl w:ilvl="3">
      <w:numFmt w:val="bullet"/>
      <w:lvlText w:val="•"/>
      <w:lvlJc w:val="left"/>
      <w:pPr>
        <w:ind w:left="3512" w:hanging="360"/>
      </w:pPr>
    </w:lvl>
    <w:lvl w:ilvl="4">
      <w:numFmt w:val="bullet"/>
      <w:lvlText w:val="•"/>
      <w:lvlJc w:val="left"/>
      <w:pPr>
        <w:ind w:left="4322" w:hanging="360"/>
      </w:pPr>
    </w:lvl>
    <w:lvl w:ilvl="5">
      <w:numFmt w:val="bullet"/>
      <w:lvlText w:val="•"/>
      <w:lvlJc w:val="left"/>
      <w:pPr>
        <w:ind w:left="5131" w:hanging="360"/>
      </w:pPr>
    </w:lvl>
    <w:lvl w:ilvl="6">
      <w:numFmt w:val="bullet"/>
      <w:lvlText w:val="•"/>
      <w:lvlJc w:val="left"/>
      <w:pPr>
        <w:ind w:left="5941" w:hanging="360"/>
      </w:pPr>
    </w:lvl>
    <w:lvl w:ilvl="7">
      <w:numFmt w:val="bullet"/>
      <w:lvlText w:val="•"/>
      <w:lvlJc w:val="left"/>
      <w:pPr>
        <w:ind w:left="6751" w:hanging="360"/>
      </w:pPr>
    </w:lvl>
    <w:lvl w:ilvl="8">
      <w:numFmt w:val="bullet"/>
      <w:lvlText w:val="•"/>
      <w:lvlJc w:val="left"/>
      <w:pPr>
        <w:ind w:left="7560" w:hanging="360"/>
      </w:pPr>
    </w:lvl>
  </w:abstractNum>
  <w:abstractNum w:abstractNumId="1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17" w:hanging="333"/>
      </w:pPr>
      <w:rPr>
        <w:rFonts w:ascii="Arial" w:hAnsi="Arial"/>
        <w:b w:val="0"/>
        <w:w w:val="103"/>
        <w:sz w:val="19"/>
      </w:rPr>
    </w:lvl>
    <w:lvl w:ilvl="1">
      <w:numFmt w:val="bullet"/>
      <w:lvlText w:val="•"/>
      <w:lvlJc w:val="left"/>
      <w:pPr>
        <w:ind w:left="1834" w:hanging="333"/>
      </w:pPr>
    </w:lvl>
    <w:lvl w:ilvl="2">
      <w:numFmt w:val="bullet"/>
      <w:lvlText w:val="•"/>
      <w:lvlJc w:val="left"/>
      <w:pPr>
        <w:ind w:left="2650" w:hanging="333"/>
      </w:pPr>
    </w:lvl>
    <w:lvl w:ilvl="3">
      <w:numFmt w:val="bullet"/>
      <w:lvlText w:val="•"/>
      <w:lvlJc w:val="left"/>
      <w:pPr>
        <w:ind w:left="3466" w:hanging="333"/>
      </w:pPr>
    </w:lvl>
    <w:lvl w:ilvl="4">
      <w:numFmt w:val="bullet"/>
      <w:lvlText w:val="•"/>
      <w:lvlJc w:val="left"/>
      <w:pPr>
        <w:ind w:left="4282" w:hanging="333"/>
      </w:pPr>
    </w:lvl>
    <w:lvl w:ilvl="5">
      <w:numFmt w:val="bullet"/>
      <w:lvlText w:val="•"/>
      <w:lvlJc w:val="left"/>
      <w:pPr>
        <w:ind w:left="5098" w:hanging="333"/>
      </w:pPr>
    </w:lvl>
    <w:lvl w:ilvl="6">
      <w:numFmt w:val="bullet"/>
      <w:lvlText w:val="•"/>
      <w:lvlJc w:val="left"/>
      <w:pPr>
        <w:ind w:left="5915" w:hanging="333"/>
      </w:pPr>
    </w:lvl>
    <w:lvl w:ilvl="7">
      <w:numFmt w:val="bullet"/>
      <w:lvlText w:val="•"/>
      <w:lvlJc w:val="left"/>
      <w:pPr>
        <w:ind w:left="6731" w:hanging="333"/>
      </w:pPr>
    </w:lvl>
    <w:lvl w:ilvl="8">
      <w:numFmt w:val="bullet"/>
      <w:lvlText w:val="•"/>
      <w:lvlJc w:val="left"/>
      <w:pPr>
        <w:ind w:left="7547" w:hanging="333"/>
      </w:pPr>
    </w:lvl>
  </w:abstractNum>
  <w:abstractNum w:abstractNumId="13" w15:restartNumberingAfterBreak="0">
    <w:nsid w:val="00000405"/>
    <w:multiLevelType w:val="multilevel"/>
    <w:tmpl w:val="00000888"/>
    <w:lvl w:ilvl="0">
      <w:start w:val="13"/>
      <w:numFmt w:val="decimal"/>
      <w:lvlText w:val="%1"/>
      <w:lvlJc w:val="left"/>
      <w:pPr>
        <w:ind w:left="781" w:hanging="44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81" w:hanging="445"/>
      </w:pPr>
      <w:rPr>
        <w:rFonts w:ascii="Arial" w:hAnsi="Arial" w:cs="Arial"/>
        <w:b/>
        <w:bCs/>
        <w:spacing w:val="1"/>
        <w:w w:val="103"/>
        <w:sz w:val="19"/>
        <w:szCs w:val="19"/>
      </w:rPr>
    </w:lvl>
    <w:lvl w:ilvl="2">
      <w:numFmt w:val="bullet"/>
      <w:lvlText w:val="•"/>
      <w:lvlJc w:val="left"/>
      <w:pPr>
        <w:ind w:left="2505" w:hanging="445"/>
      </w:pPr>
    </w:lvl>
    <w:lvl w:ilvl="3">
      <w:numFmt w:val="bullet"/>
      <w:lvlText w:val="•"/>
      <w:lvlJc w:val="left"/>
      <w:pPr>
        <w:ind w:left="3367" w:hanging="445"/>
      </w:pPr>
    </w:lvl>
    <w:lvl w:ilvl="4">
      <w:numFmt w:val="bullet"/>
      <w:lvlText w:val="•"/>
      <w:lvlJc w:val="left"/>
      <w:pPr>
        <w:ind w:left="4228" w:hanging="445"/>
      </w:pPr>
    </w:lvl>
    <w:lvl w:ilvl="5">
      <w:numFmt w:val="bullet"/>
      <w:lvlText w:val="•"/>
      <w:lvlJc w:val="left"/>
      <w:pPr>
        <w:ind w:left="5090" w:hanging="445"/>
      </w:pPr>
    </w:lvl>
    <w:lvl w:ilvl="6">
      <w:numFmt w:val="bullet"/>
      <w:lvlText w:val="•"/>
      <w:lvlJc w:val="left"/>
      <w:pPr>
        <w:ind w:left="5952" w:hanging="445"/>
      </w:pPr>
    </w:lvl>
    <w:lvl w:ilvl="7">
      <w:numFmt w:val="bullet"/>
      <w:lvlText w:val="•"/>
      <w:lvlJc w:val="left"/>
      <w:pPr>
        <w:ind w:left="6814" w:hanging="445"/>
      </w:pPr>
    </w:lvl>
    <w:lvl w:ilvl="8">
      <w:numFmt w:val="bullet"/>
      <w:lvlText w:val="•"/>
      <w:lvlJc w:val="left"/>
      <w:pPr>
        <w:ind w:left="7676" w:hanging="445"/>
      </w:pPr>
    </w:lvl>
  </w:abstractNum>
  <w:abstractNum w:abstractNumId="14" w15:restartNumberingAfterBreak="0">
    <w:nsid w:val="00DF12B5"/>
    <w:multiLevelType w:val="hybridMultilevel"/>
    <w:tmpl w:val="B0D6B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BE5DE3"/>
    <w:multiLevelType w:val="hybridMultilevel"/>
    <w:tmpl w:val="2B7EF0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626D69"/>
    <w:multiLevelType w:val="hybridMultilevel"/>
    <w:tmpl w:val="9DE27D94"/>
    <w:lvl w:ilvl="0" w:tplc="CEF62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7013C"/>
    <w:multiLevelType w:val="hybridMultilevel"/>
    <w:tmpl w:val="83025692"/>
    <w:lvl w:ilvl="0" w:tplc="82EC18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D51DB9"/>
    <w:multiLevelType w:val="hybridMultilevel"/>
    <w:tmpl w:val="CF28E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0B4631"/>
    <w:multiLevelType w:val="hybridMultilevel"/>
    <w:tmpl w:val="A79A2760"/>
    <w:lvl w:ilvl="0" w:tplc="25B60EBC">
      <w:start w:val="10"/>
      <w:numFmt w:val="decimal"/>
      <w:lvlText w:val="%1."/>
      <w:lvlJc w:val="left"/>
      <w:pPr>
        <w:ind w:left="95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20" w15:restartNumberingAfterBreak="0">
    <w:nsid w:val="21CF28DE"/>
    <w:multiLevelType w:val="hybridMultilevel"/>
    <w:tmpl w:val="E86E7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E6E9B"/>
    <w:multiLevelType w:val="hybridMultilevel"/>
    <w:tmpl w:val="FBDEFADC"/>
    <w:lvl w:ilvl="0" w:tplc="813C6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D25DC"/>
    <w:multiLevelType w:val="hybridMultilevel"/>
    <w:tmpl w:val="23828234"/>
    <w:lvl w:ilvl="0" w:tplc="080A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3" w15:restartNumberingAfterBreak="0">
    <w:nsid w:val="26E853E2"/>
    <w:multiLevelType w:val="hybridMultilevel"/>
    <w:tmpl w:val="426EC944"/>
    <w:lvl w:ilvl="0" w:tplc="E772B87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w w:val="1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174337"/>
    <w:multiLevelType w:val="hybridMultilevel"/>
    <w:tmpl w:val="A9C6BA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05B4938"/>
    <w:multiLevelType w:val="hybridMultilevel"/>
    <w:tmpl w:val="81285E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857A7"/>
    <w:multiLevelType w:val="hybridMultilevel"/>
    <w:tmpl w:val="0B7E57BC"/>
    <w:lvl w:ilvl="0" w:tplc="04022B4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33184E8E"/>
    <w:multiLevelType w:val="hybridMultilevel"/>
    <w:tmpl w:val="92904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4676C"/>
    <w:multiLevelType w:val="hybridMultilevel"/>
    <w:tmpl w:val="07FEFED0"/>
    <w:lvl w:ilvl="0" w:tplc="525AA0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3F2A7333"/>
    <w:multiLevelType w:val="hybridMultilevel"/>
    <w:tmpl w:val="D87ED7A4"/>
    <w:lvl w:ilvl="0" w:tplc="D3C4A56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w w:val="1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E20116"/>
    <w:multiLevelType w:val="hybridMultilevel"/>
    <w:tmpl w:val="8A9AB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60F8B"/>
    <w:multiLevelType w:val="hybridMultilevel"/>
    <w:tmpl w:val="BC209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0737F"/>
    <w:multiLevelType w:val="hybridMultilevel"/>
    <w:tmpl w:val="8B8602EC"/>
    <w:lvl w:ilvl="0" w:tplc="333E5B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w w:val="105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6311FA"/>
    <w:multiLevelType w:val="hybridMultilevel"/>
    <w:tmpl w:val="C30AD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0706F"/>
    <w:multiLevelType w:val="hybridMultilevel"/>
    <w:tmpl w:val="24CAA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D6BEB"/>
    <w:multiLevelType w:val="hybridMultilevel"/>
    <w:tmpl w:val="BD562B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6748F"/>
    <w:multiLevelType w:val="hybridMultilevel"/>
    <w:tmpl w:val="BECE84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03F85"/>
    <w:multiLevelType w:val="hybridMultilevel"/>
    <w:tmpl w:val="92904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452E9"/>
    <w:multiLevelType w:val="hybridMultilevel"/>
    <w:tmpl w:val="F1C22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F773D"/>
    <w:multiLevelType w:val="hybridMultilevel"/>
    <w:tmpl w:val="D1343912"/>
    <w:lvl w:ilvl="0" w:tplc="B3FAF6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0815C8C"/>
    <w:multiLevelType w:val="hybridMultilevel"/>
    <w:tmpl w:val="0032CF16"/>
    <w:lvl w:ilvl="0" w:tplc="65A0446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w w:val="10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22"/>
  </w:num>
  <w:num w:numId="6">
    <w:abstractNumId w:val="32"/>
  </w:num>
  <w:num w:numId="7">
    <w:abstractNumId w:val="29"/>
  </w:num>
  <w:num w:numId="8">
    <w:abstractNumId w:val="23"/>
  </w:num>
  <w:num w:numId="9">
    <w:abstractNumId w:val="40"/>
  </w:num>
  <w:num w:numId="10">
    <w:abstractNumId w:val="19"/>
  </w:num>
  <w:num w:numId="11">
    <w:abstractNumId w:val="1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0"/>
  </w:num>
  <w:num w:numId="22">
    <w:abstractNumId w:val="14"/>
  </w:num>
  <w:num w:numId="23">
    <w:abstractNumId w:val="30"/>
  </w:num>
  <w:num w:numId="24">
    <w:abstractNumId w:val="27"/>
  </w:num>
  <w:num w:numId="25">
    <w:abstractNumId w:val="16"/>
  </w:num>
  <w:num w:numId="26">
    <w:abstractNumId w:val="37"/>
  </w:num>
  <w:num w:numId="27">
    <w:abstractNumId w:val="24"/>
  </w:num>
  <w:num w:numId="28">
    <w:abstractNumId w:val="3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  <w:num w:numId="32">
    <w:abstractNumId w:val="28"/>
  </w:num>
  <w:num w:numId="33">
    <w:abstractNumId w:val="39"/>
  </w:num>
  <w:num w:numId="34">
    <w:abstractNumId w:val="36"/>
  </w:num>
  <w:num w:numId="35">
    <w:abstractNumId w:val="25"/>
  </w:num>
  <w:num w:numId="36">
    <w:abstractNumId w:val="34"/>
  </w:num>
  <w:num w:numId="37">
    <w:abstractNumId w:val="21"/>
  </w:num>
  <w:num w:numId="38">
    <w:abstractNumId w:val="20"/>
  </w:num>
  <w:num w:numId="39">
    <w:abstractNumId w:val="15"/>
  </w:num>
  <w:num w:numId="40">
    <w:abstractNumId w:val="38"/>
  </w:num>
  <w:num w:numId="41">
    <w:abstractNumId w:val="3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67"/>
    <w:rsid w:val="000074E2"/>
    <w:rsid w:val="00007E89"/>
    <w:rsid w:val="00014A13"/>
    <w:rsid w:val="00020944"/>
    <w:rsid w:val="0005759C"/>
    <w:rsid w:val="00060287"/>
    <w:rsid w:val="00064DE3"/>
    <w:rsid w:val="00093178"/>
    <w:rsid w:val="000A0E0D"/>
    <w:rsid w:val="000A5937"/>
    <w:rsid w:val="000B6ED6"/>
    <w:rsid w:val="000C3F7B"/>
    <w:rsid w:val="000C7811"/>
    <w:rsid w:val="000D1034"/>
    <w:rsid w:val="000D51B3"/>
    <w:rsid w:val="000E0EC4"/>
    <w:rsid w:val="000E69B2"/>
    <w:rsid w:val="000F4D5D"/>
    <w:rsid w:val="0010670E"/>
    <w:rsid w:val="00110D3E"/>
    <w:rsid w:val="001141A7"/>
    <w:rsid w:val="00114261"/>
    <w:rsid w:val="00116C60"/>
    <w:rsid w:val="00121B3E"/>
    <w:rsid w:val="001232C7"/>
    <w:rsid w:val="00133D53"/>
    <w:rsid w:val="00143E95"/>
    <w:rsid w:val="0016054A"/>
    <w:rsid w:val="001912F4"/>
    <w:rsid w:val="001A3557"/>
    <w:rsid w:val="001A3F60"/>
    <w:rsid w:val="001B7743"/>
    <w:rsid w:val="001C65E2"/>
    <w:rsid w:val="001E2234"/>
    <w:rsid w:val="001E232D"/>
    <w:rsid w:val="001F064E"/>
    <w:rsid w:val="001F0EA5"/>
    <w:rsid w:val="001F34C0"/>
    <w:rsid w:val="001F7837"/>
    <w:rsid w:val="00214C41"/>
    <w:rsid w:val="00214EF2"/>
    <w:rsid w:val="00215A71"/>
    <w:rsid w:val="002377D5"/>
    <w:rsid w:val="0024531C"/>
    <w:rsid w:val="00252D9A"/>
    <w:rsid w:val="00257CE9"/>
    <w:rsid w:val="00276A44"/>
    <w:rsid w:val="00281400"/>
    <w:rsid w:val="002918DE"/>
    <w:rsid w:val="00293054"/>
    <w:rsid w:val="002C0C8F"/>
    <w:rsid w:val="002E36C7"/>
    <w:rsid w:val="002E3D52"/>
    <w:rsid w:val="002E41D8"/>
    <w:rsid w:val="002E45AE"/>
    <w:rsid w:val="002F4115"/>
    <w:rsid w:val="003011E9"/>
    <w:rsid w:val="00302B58"/>
    <w:rsid w:val="00306406"/>
    <w:rsid w:val="00315EB8"/>
    <w:rsid w:val="003353A4"/>
    <w:rsid w:val="00336CBB"/>
    <w:rsid w:val="003414C6"/>
    <w:rsid w:val="00341CD2"/>
    <w:rsid w:val="00367D45"/>
    <w:rsid w:val="003718B7"/>
    <w:rsid w:val="00380662"/>
    <w:rsid w:val="00386F7A"/>
    <w:rsid w:val="003910AA"/>
    <w:rsid w:val="00393A1F"/>
    <w:rsid w:val="003B3870"/>
    <w:rsid w:val="003C46F3"/>
    <w:rsid w:val="003D2F09"/>
    <w:rsid w:val="003E3EBF"/>
    <w:rsid w:val="00403150"/>
    <w:rsid w:val="00404310"/>
    <w:rsid w:val="004053DA"/>
    <w:rsid w:val="00412B68"/>
    <w:rsid w:val="004172E8"/>
    <w:rsid w:val="00430455"/>
    <w:rsid w:val="00435774"/>
    <w:rsid w:val="00440A3B"/>
    <w:rsid w:val="00446A42"/>
    <w:rsid w:val="00450242"/>
    <w:rsid w:val="0045726C"/>
    <w:rsid w:val="00457FE2"/>
    <w:rsid w:val="00462D20"/>
    <w:rsid w:val="00481599"/>
    <w:rsid w:val="00482A82"/>
    <w:rsid w:val="00485AA0"/>
    <w:rsid w:val="004C12EB"/>
    <w:rsid w:val="004C7F23"/>
    <w:rsid w:val="004D46E9"/>
    <w:rsid w:val="004F1A3C"/>
    <w:rsid w:val="005018CB"/>
    <w:rsid w:val="00512A1E"/>
    <w:rsid w:val="00513AD1"/>
    <w:rsid w:val="00521EF1"/>
    <w:rsid w:val="00527541"/>
    <w:rsid w:val="00533B9D"/>
    <w:rsid w:val="00533C79"/>
    <w:rsid w:val="005342F2"/>
    <w:rsid w:val="00552B3C"/>
    <w:rsid w:val="0056358E"/>
    <w:rsid w:val="00566D11"/>
    <w:rsid w:val="00580022"/>
    <w:rsid w:val="00587396"/>
    <w:rsid w:val="005A2985"/>
    <w:rsid w:val="005B12E4"/>
    <w:rsid w:val="005C1995"/>
    <w:rsid w:val="005C5993"/>
    <w:rsid w:val="005D0999"/>
    <w:rsid w:val="005D711F"/>
    <w:rsid w:val="005E3900"/>
    <w:rsid w:val="005E45EF"/>
    <w:rsid w:val="005E4672"/>
    <w:rsid w:val="005F07DB"/>
    <w:rsid w:val="005F5818"/>
    <w:rsid w:val="006073B6"/>
    <w:rsid w:val="00620F18"/>
    <w:rsid w:val="00623A1E"/>
    <w:rsid w:val="00623C1D"/>
    <w:rsid w:val="006246CD"/>
    <w:rsid w:val="00625946"/>
    <w:rsid w:val="006410E1"/>
    <w:rsid w:val="00641EEF"/>
    <w:rsid w:val="00647F78"/>
    <w:rsid w:val="0065664B"/>
    <w:rsid w:val="00663B24"/>
    <w:rsid w:val="00672BF6"/>
    <w:rsid w:val="0068424F"/>
    <w:rsid w:val="006854BC"/>
    <w:rsid w:val="00693267"/>
    <w:rsid w:val="006A48CC"/>
    <w:rsid w:val="006B30B4"/>
    <w:rsid w:val="006B535A"/>
    <w:rsid w:val="006C401F"/>
    <w:rsid w:val="006D7525"/>
    <w:rsid w:val="006F5A2B"/>
    <w:rsid w:val="006F5F7C"/>
    <w:rsid w:val="007002EB"/>
    <w:rsid w:val="007016F9"/>
    <w:rsid w:val="0070489C"/>
    <w:rsid w:val="0070625F"/>
    <w:rsid w:val="00710592"/>
    <w:rsid w:val="007130A9"/>
    <w:rsid w:val="00713A34"/>
    <w:rsid w:val="00715DD9"/>
    <w:rsid w:val="007227E0"/>
    <w:rsid w:val="0073082B"/>
    <w:rsid w:val="0073687B"/>
    <w:rsid w:val="00746B43"/>
    <w:rsid w:val="00746FD1"/>
    <w:rsid w:val="007515DA"/>
    <w:rsid w:val="007652F6"/>
    <w:rsid w:val="0076582F"/>
    <w:rsid w:val="0078298B"/>
    <w:rsid w:val="00785609"/>
    <w:rsid w:val="007859DD"/>
    <w:rsid w:val="007958B0"/>
    <w:rsid w:val="007A1709"/>
    <w:rsid w:val="007A2154"/>
    <w:rsid w:val="007B2AAE"/>
    <w:rsid w:val="007B45BB"/>
    <w:rsid w:val="007C2193"/>
    <w:rsid w:val="007C292D"/>
    <w:rsid w:val="007D3382"/>
    <w:rsid w:val="007E5181"/>
    <w:rsid w:val="007F0D9A"/>
    <w:rsid w:val="0080088D"/>
    <w:rsid w:val="0080579D"/>
    <w:rsid w:val="00806A5A"/>
    <w:rsid w:val="00822ECE"/>
    <w:rsid w:val="00832783"/>
    <w:rsid w:val="00835D67"/>
    <w:rsid w:val="00835F34"/>
    <w:rsid w:val="0083657F"/>
    <w:rsid w:val="00836EBF"/>
    <w:rsid w:val="00844FD2"/>
    <w:rsid w:val="00857089"/>
    <w:rsid w:val="00877CF9"/>
    <w:rsid w:val="008874D3"/>
    <w:rsid w:val="00893AFC"/>
    <w:rsid w:val="008A169E"/>
    <w:rsid w:val="008A33E4"/>
    <w:rsid w:val="008B44DD"/>
    <w:rsid w:val="008C4E75"/>
    <w:rsid w:val="008C5C64"/>
    <w:rsid w:val="008C6D6B"/>
    <w:rsid w:val="008D1BB3"/>
    <w:rsid w:val="008D21C9"/>
    <w:rsid w:val="008E4C86"/>
    <w:rsid w:val="008E5E63"/>
    <w:rsid w:val="008F65FC"/>
    <w:rsid w:val="009100F0"/>
    <w:rsid w:val="00914563"/>
    <w:rsid w:val="00914566"/>
    <w:rsid w:val="00915009"/>
    <w:rsid w:val="00916B64"/>
    <w:rsid w:val="00922C7C"/>
    <w:rsid w:val="00926169"/>
    <w:rsid w:val="00934B84"/>
    <w:rsid w:val="009460C0"/>
    <w:rsid w:val="00947FDD"/>
    <w:rsid w:val="00950B3C"/>
    <w:rsid w:val="00957C94"/>
    <w:rsid w:val="00962548"/>
    <w:rsid w:val="0097347F"/>
    <w:rsid w:val="009735BF"/>
    <w:rsid w:val="00973B0C"/>
    <w:rsid w:val="00980D96"/>
    <w:rsid w:val="009A327E"/>
    <w:rsid w:val="009B2A7D"/>
    <w:rsid w:val="009C5AF2"/>
    <w:rsid w:val="009E25E4"/>
    <w:rsid w:val="009E5A06"/>
    <w:rsid w:val="009F17AB"/>
    <w:rsid w:val="009F56F0"/>
    <w:rsid w:val="009F6A8E"/>
    <w:rsid w:val="009F7807"/>
    <w:rsid w:val="00A00D46"/>
    <w:rsid w:val="00A00DD3"/>
    <w:rsid w:val="00A013B2"/>
    <w:rsid w:val="00A033FF"/>
    <w:rsid w:val="00A04333"/>
    <w:rsid w:val="00A15F8A"/>
    <w:rsid w:val="00A2577F"/>
    <w:rsid w:val="00A4424D"/>
    <w:rsid w:val="00A7180C"/>
    <w:rsid w:val="00A71CFE"/>
    <w:rsid w:val="00A7376A"/>
    <w:rsid w:val="00A95E60"/>
    <w:rsid w:val="00AA2AE4"/>
    <w:rsid w:val="00AB20DD"/>
    <w:rsid w:val="00AB34CD"/>
    <w:rsid w:val="00AD4BDC"/>
    <w:rsid w:val="00B069AB"/>
    <w:rsid w:val="00B14311"/>
    <w:rsid w:val="00B15C66"/>
    <w:rsid w:val="00B265ED"/>
    <w:rsid w:val="00B469E2"/>
    <w:rsid w:val="00B63A46"/>
    <w:rsid w:val="00B642E2"/>
    <w:rsid w:val="00B713EB"/>
    <w:rsid w:val="00B763C5"/>
    <w:rsid w:val="00BA0D37"/>
    <w:rsid w:val="00BA2E3C"/>
    <w:rsid w:val="00BB201B"/>
    <w:rsid w:val="00BB5A32"/>
    <w:rsid w:val="00BC10BA"/>
    <w:rsid w:val="00BC2271"/>
    <w:rsid w:val="00BC5DEB"/>
    <w:rsid w:val="00BC682C"/>
    <w:rsid w:val="00BD2992"/>
    <w:rsid w:val="00BD787F"/>
    <w:rsid w:val="00BE0004"/>
    <w:rsid w:val="00BE3318"/>
    <w:rsid w:val="00BF464B"/>
    <w:rsid w:val="00BF55AE"/>
    <w:rsid w:val="00BF7A5B"/>
    <w:rsid w:val="00C13962"/>
    <w:rsid w:val="00C54816"/>
    <w:rsid w:val="00C57409"/>
    <w:rsid w:val="00C677DB"/>
    <w:rsid w:val="00CA66A1"/>
    <w:rsid w:val="00CB229B"/>
    <w:rsid w:val="00CB2D98"/>
    <w:rsid w:val="00CB36FC"/>
    <w:rsid w:val="00CB6589"/>
    <w:rsid w:val="00CC1DC1"/>
    <w:rsid w:val="00CC33FE"/>
    <w:rsid w:val="00CE3A28"/>
    <w:rsid w:val="00CE7FF2"/>
    <w:rsid w:val="00CF14D3"/>
    <w:rsid w:val="00CF7FC7"/>
    <w:rsid w:val="00D02D9F"/>
    <w:rsid w:val="00D063C7"/>
    <w:rsid w:val="00D14406"/>
    <w:rsid w:val="00D22DB8"/>
    <w:rsid w:val="00D22E3F"/>
    <w:rsid w:val="00D53EEC"/>
    <w:rsid w:val="00D61A81"/>
    <w:rsid w:val="00D7243A"/>
    <w:rsid w:val="00DA1ADF"/>
    <w:rsid w:val="00DA7C15"/>
    <w:rsid w:val="00DC5CBD"/>
    <w:rsid w:val="00DD48D3"/>
    <w:rsid w:val="00DE1E91"/>
    <w:rsid w:val="00DE2610"/>
    <w:rsid w:val="00DF041D"/>
    <w:rsid w:val="00DF437C"/>
    <w:rsid w:val="00DF5447"/>
    <w:rsid w:val="00E006DF"/>
    <w:rsid w:val="00E0294A"/>
    <w:rsid w:val="00E12B87"/>
    <w:rsid w:val="00E21EB5"/>
    <w:rsid w:val="00E2716E"/>
    <w:rsid w:val="00E3126B"/>
    <w:rsid w:val="00E34375"/>
    <w:rsid w:val="00E351D7"/>
    <w:rsid w:val="00E418D5"/>
    <w:rsid w:val="00E42DCD"/>
    <w:rsid w:val="00E55629"/>
    <w:rsid w:val="00E62B3F"/>
    <w:rsid w:val="00E933AC"/>
    <w:rsid w:val="00EA40B1"/>
    <w:rsid w:val="00EA7B06"/>
    <w:rsid w:val="00EB1622"/>
    <w:rsid w:val="00EB20D6"/>
    <w:rsid w:val="00EB4654"/>
    <w:rsid w:val="00EB74BB"/>
    <w:rsid w:val="00EE2A94"/>
    <w:rsid w:val="00EE3DB8"/>
    <w:rsid w:val="00EE628A"/>
    <w:rsid w:val="00EE6E51"/>
    <w:rsid w:val="00EF1713"/>
    <w:rsid w:val="00EF3D25"/>
    <w:rsid w:val="00EF4620"/>
    <w:rsid w:val="00F01A11"/>
    <w:rsid w:val="00F02CC0"/>
    <w:rsid w:val="00F058FE"/>
    <w:rsid w:val="00F1009D"/>
    <w:rsid w:val="00F1522C"/>
    <w:rsid w:val="00F178F8"/>
    <w:rsid w:val="00F47430"/>
    <w:rsid w:val="00F541AD"/>
    <w:rsid w:val="00F7386C"/>
    <w:rsid w:val="00F74697"/>
    <w:rsid w:val="00F94BB6"/>
    <w:rsid w:val="00FA5A67"/>
    <w:rsid w:val="00FA7E2B"/>
    <w:rsid w:val="00FB47E2"/>
    <w:rsid w:val="00FB56D0"/>
    <w:rsid w:val="00FC02BF"/>
    <w:rsid w:val="00FC4254"/>
    <w:rsid w:val="00FC5884"/>
    <w:rsid w:val="00FD02B2"/>
    <w:rsid w:val="00FD0F6C"/>
    <w:rsid w:val="00FD3440"/>
    <w:rsid w:val="00FE3779"/>
    <w:rsid w:val="00FF0107"/>
    <w:rsid w:val="00FF088E"/>
    <w:rsid w:val="00FF121A"/>
    <w:rsid w:val="00FF21CD"/>
    <w:rsid w:val="1E5E1603"/>
    <w:rsid w:val="361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80F9A"/>
  <w14:defaultImageDpi w14:val="0"/>
  <w15:docId w15:val="{04259DF9-EF87-4B23-8695-F666B8C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336"/>
      <w:outlineLvl w:val="0"/>
    </w:pPr>
    <w:rPr>
      <w:rFonts w:ascii="Arial" w:hAnsi="Arial" w:cs="Arial"/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5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30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3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Referencias"/>
    <w:basedOn w:val="Normal"/>
    <w:uiPriority w:val="34"/>
    <w:qFormat/>
  </w:style>
  <w:style w:type="paragraph" w:styleId="Textoindependiente">
    <w:name w:val="Body Text"/>
    <w:basedOn w:val="Normal"/>
    <w:link w:val="TextoindependienteCar"/>
    <w:uiPriority w:val="1"/>
    <w:qFormat/>
    <w:pPr>
      <w:ind w:left="336"/>
    </w:pPr>
    <w:rPr>
      <w:rFonts w:ascii="Arial" w:hAnsi="Arial" w:cs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93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3267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93267"/>
    <w:pPr>
      <w:tabs>
        <w:tab w:val="center" w:pos="4419"/>
        <w:tab w:val="right" w:pos="8838"/>
      </w:tabs>
    </w:pPr>
  </w:style>
  <w:style w:type="character" w:styleId="Nmerodelnea">
    <w:name w:val="line number"/>
    <w:basedOn w:val="Fuentedeprrafopredeter"/>
    <w:uiPriority w:val="99"/>
    <w:rsid w:val="00F47430"/>
    <w:rPr>
      <w:rFonts w:cs="Times New Roman"/>
    </w:rPr>
  </w:style>
  <w:style w:type="table" w:styleId="Tablaconcuadrcula">
    <w:name w:val="Table Grid"/>
    <w:basedOn w:val="Tablanormal"/>
    <w:uiPriority w:val="59"/>
    <w:rsid w:val="007A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3267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9460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460C0"/>
    <w:rPr>
      <w:rFonts w:ascii="Lucida Grande" w:hAnsi="Lucida Grande" w:cs="Lucida Grande"/>
      <w:sz w:val="18"/>
      <w:szCs w:val="18"/>
      <w:lang w:val="es-ES_tradnl" w:eastAsia="es-MX"/>
    </w:rPr>
  </w:style>
  <w:style w:type="paragraph" w:styleId="NormalWeb">
    <w:name w:val="Normal (Web)"/>
    <w:basedOn w:val="Normal"/>
    <w:uiPriority w:val="99"/>
    <w:rsid w:val="00DD48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DD48D3"/>
    <w:pPr>
      <w:widowControl/>
      <w:autoSpaceDE/>
      <w:autoSpaceDN/>
      <w:adjustRightInd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48D3"/>
    <w:rPr>
      <w:rFonts w:eastAsiaTheme="minorHAnsi" w:cstheme="minorBidi"/>
      <w:sz w:val="24"/>
      <w:szCs w:val="24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DD48D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D48D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4B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4BDC"/>
    <w:rPr>
      <w:rFonts w:ascii="Times New Roman" w:hAnsi="Times New Roman"/>
      <w:sz w:val="20"/>
      <w:szCs w:val="20"/>
      <w:lang w:val="es-ES_tradnl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B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BDC"/>
    <w:rPr>
      <w:rFonts w:ascii="Times New Roman" w:hAnsi="Times New Roman"/>
      <w:b/>
      <w:bCs/>
      <w:sz w:val="20"/>
      <w:szCs w:val="20"/>
      <w:lang w:val="es-ES_tradnl" w:eastAsia="es-MX"/>
    </w:rPr>
  </w:style>
  <w:style w:type="character" w:customStyle="1" w:styleId="head">
    <w:name w:val="head"/>
    <w:basedOn w:val="Fuentedeprrafopredeter"/>
    <w:rsid w:val="00914566"/>
  </w:style>
  <w:style w:type="paragraph" w:styleId="Revisin">
    <w:name w:val="Revision"/>
    <w:hidden/>
    <w:uiPriority w:val="99"/>
    <w:semiHidden/>
    <w:rsid w:val="007002EB"/>
    <w:pPr>
      <w:spacing w:after="0" w:line="240" w:lineRule="auto"/>
    </w:pPr>
    <w:rPr>
      <w:rFonts w:ascii="Times New Roman" w:hAnsi="Times New Roman"/>
      <w:sz w:val="24"/>
      <w:szCs w:val="24"/>
      <w:lang w:val="es-ES_tradnl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B642E2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CitaHTML">
    <w:name w:val="HTML Cite"/>
    <w:uiPriority w:val="99"/>
    <w:semiHidden/>
    <w:unhideWhenUsed/>
    <w:rsid w:val="003D2F09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3D2F09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D2F09"/>
    <w:rPr>
      <w:rFonts w:ascii="Calibri" w:eastAsiaTheme="minorHAnsi" w:hAnsi="Calibri" w:cs="Consolas"/>
      <w:szCs w:val="21"/>
      <w:lang w:eastAsia="en-US"/>
    </w:rPr>
  </w:style>
  <w:style w:type="paragraph" w:customStyle="1" w:styleId="Default">
    <w:name w:val="Default"/>
    <w:rsid w:val="003D2F0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3D2F09"/>
  </w:style>
  <w:style w:type="character" w:styleId="nfasis">
    <w:name w:val="Emphasis"/>
    <w:uiPriority w:val="20"/>
    <w:qFormat/>
    <w:rsid w:val="002E41D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30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30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MX"/>
    </w:rPr>
  </w:style>
  <w:style w:type="character" w:styleId="Hipervnculovisitado">
    <w:name w:val="FollowedHyperlink"/>
    <w:basedOn w:val="Fuentedeprrafopredeter"/>
    <w:uiPriority w:val="99"/>
    <w:rsid w:val="007C292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357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-_PX0OaPColdklXYnVJS1FBZ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F86F-2AB1-470C-8633-DC99E7D4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Cinvestav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 Omar Saavedra Avila</dc:creator>
  <cp:lastModifiedBy>PNPC2016</cp:lastModifiedBy>
  <cp:revision>5</cp:revision>
  <cp:lastPrinted>2016-07-13T13:02:00Z</cp:lastPrinted>
  <dcterms:created xsi:type="dcterms:W3CDTF">2017-02-20T22:02:00Z</dcterms:created>
  <dcterms:modified xsi:type="dcterms:W3CDTF">2017-02-20T22:24:00Z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